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2DFF" w14:textId="77777777" w:rsidR="0095039E" w:rsidRDefault="0095039E" w:rsidP="004F7C0A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6BC8619B" w14:textId="32AC4FA5" w:rsidR="00FD4A0C" w:rsidRPr="0036318D" w:rsidRDefault="004F7C0A" w:rsidP="00FD4A0C">
      <w:pPr>
        <w:jc w:val="both"/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Zdravotná poisťovňa:</w:t>
      </w:r>
      <w:r w:rsid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="00FD4A0C" w:rsidRP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</w:t>
      </w:r>
      <w:r w:rsidR="002F3C95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FD4A0C" w:rsidRPr="00FD4A0C">
        <w:rPr>
          <w:rFonts w:ascii="Arial" w:hAnsi="Arial" w:cs="Arial"/>
          <w:b/>
          <w:bCs/>
          <w:sz w:val="22"/>
          <w:szCs w:val="22"/>
          <w:lang w:eastAsia="sk-SK"/>
        </w:rPr>
        <w:t>s.</w:t>
      </w:r>
    </w:p>
    <w:p w14:paraId="01556C93" w14:textId="7894429D" w:rsidR="004F7C0A" w:rsidRPr="0036318D" w:rsidRDefault="004F7C0A" w:rsidP="004F7C0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2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7</w:t>
      </w:r>
    </w:p>
    <w:p w14:paraId="45330138" w14:textId="77777777" w:rsidR="004F7C0A" w:rsidRPr="0036318D" w:rsidRDefault="004F7C0A" w:rsidP="004F7C0A">
      <w:pPr>
        <w:ind w:left="90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0C29590" w14:textId="77777777" w:rsidR="004F7C0A" w:rsidRPr="00994DC2" w:rsidRDefault="004F7C0A" w:rsidP="004F7C0A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994DC2">
        <w:rPr>
          <w:rFonts w:ascii="Arial" w:hAnsi="Arial" w:cs="Arial"/>
          <w:b/>
          <w:bCs/>
          <w:u w:val="single"/>
          <w:lang w:eastAsia="sk-SK"/>
        </w:rPr>
        <w:t>Protokol o začatí  a kontrole liečby k</w:t>
      </w:r>
      <w:r w:rsidR="001F0FF3">
        <w:rPr>
          <w:rFonts w:ascii="Arial" w:hAnsi="Arial" w:cs="Arial"/>
          <w:b/>
          <w:bCs/>
          <w:u w:val="single"/>
          <w:lang w:eastAsia="sk-SK"/>
        </w:rPr>
        <w:t xml:space="preserve">arcinómu  prsníka </w:t>
      </w:r>
    </w:p>
    <w:p w14:paraId="53F0A0E9" w14:textId="77777777" w:rsidR="004F7C0A" w:rsidRDefault="004F7C0A" w:rsidP="004F7C0A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5159DE30" w14:textId="77777777" w:rsidR="004F7C0A" w:rsidRDefault="004F7C0A" w:rsidP="004F7C0A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1.A 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v</w:t>
      </w:r>
      <w:r w:rsidR="006231DE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časné  štádium,  </w:t>
      </w:r>
      <w:r w:rsidR="003D6E5E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neoadjuvantná a </w:t>
      </w: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adjuvantná liečba,  HER 2 pozit. </w:t>
      </w:r>
    </w:p>
    <w:p w14:paraId="7FADC594" w14:textId="77777777" w:rsidR="004F7C0A" w:rsidRPr="00994DC2" w:rsidRDefault="004F7C0A" w:rsidP="004F7C0A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– základné údaje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a začiatok liečby</w:t>
      </w:r>
    </w:p>
    <w:p w14:paraId="4881BF6B" w14:textId="77777777" w:rsidR="004F7C0A" w:rsidRPr="007946D9" w:rsidRDefault="004F7C0A" w:rsidP="004F7C0A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34994111" w14:textId="77777777" w:rsidR="004F7C0A" w:rsidRPr="0036318D" w:rsidRDefault="004F7C0A" w:rsidP="004F7C0A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</w:p>
    <w:p w14:paraId="7661F0CE" w14:textId="77777777" w:rsidR="004F7C0A" w:rsidRPr="0036318D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  <w:r w:rsidRPr="0036318D">
        <w:rPr>
          <w:rFonts w:ascii="Arial" w:hAnsi="Arial" w:cs="Arial"/>
          <w:sz w:val="22"/>
          <w:szCs w:val="22"/>
          <w:lang w:eastAsia="sk-SK"/>
        </w:rPr>
        <w:tab/>
      </w:r>
    </w:p>
    <w:p w14:paraId="2660018E" w14:textId="77777777" w:rsidR="004F7C0A" w:rsidRDefault="004F7C0A" w:rsidP="004F7C0A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 w:rsidRPr="0036318D">
        <w:rPr>
          <w:rFonts w:ascii="Arial" w:hAnsi="Arial" w:cs="Arial"/>
          <w:b/>
          <w:sz w:val="22"/>
          <w:szCs w:val="22"/>
          <w:lang w:eastAsia="sk-SK"/>
        </w:rPr>
        <w:t xml:space="preserve"> </w:t>
      </w:r>
      <w:r w:rsidRPr="006A0ADE">
        <w:rPr>
          <w:rFonts w:ascii="Arial" w:hAnsi="Arial" w:cs="Arial"/>
          <w:b/>
          <w:sz w:val="22"/>
          <w:szCs w:val="22"/>
          <w:lang w:eastAsia="sk-SK"/>
        </w:rPr>
        <w:t>Základné  údaje o poistencovi: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F7C0A" w:rsidRPr="005835D3" w14:paraId="1BA95C31" w14:textId="77777777" w:rsidTr="004F7C0A">
        <w:tc>
          <w:tcPr>
            <w:tcW w:w="10080" w:type="dxa"/>
            <w:tcBorders>
              <w:top w:val="single" w:sz="12" w:space="0" w:color="auto"/>
            </w:tcBorders>
          </w:tcPr>
          <w:p w14:paraId="4C285BA8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43512947" w14:textId="77777777" w:rsidR="004F7C0A" w:rsidRPr="005835D3" w:rsidRDefault="004F7C0A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7D6DC753" w14:textId="77777777" w:rsidTr="004F7C0A">
        <w:tc>
          <w:tcPr>
            <w:tcW w:w="10080" w:type="dxa"/>
          </w:tcPr>
          <w:p w14:paraId="4B427DA5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50DB0579" w14:textId="77777777" w:rsidR="004F7C0A" w:rsidRPr="005835D3" w:rsidRDefault="004F7C0A" w:rsidP="004F7C0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697A03C9" w14:textId="77777777" w:rsidTr="004F7C0A">
        <w:trPr>
          <w:trHeight w:val="903"/>
        </w:trPr>
        <w:tc>
          <w:tcPr>
            <w:tcW w:w="10080" w:type="dxa"/>
            <w:tcBorders>
              <w:bottom w:val="single" w:sz="12" w:space="0" w:color="auto"/>
            </w:tcBorders>
          </w:tcPr>
          <w:p w14:paraId="7784A938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375CC31A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7CB59CBA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Mailový  kontakt:</w:t>
            </w:r>
          </w:p>
          <w:p w14:paraId="5E4A7511" w14:textId="77777777" w:rsidR="004F7C0A" w:rsidRPr="005835D3" w:rsidRDefault="004F7C0A" w:rsidP="004F7C0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08F02478" w14:textId="77777777" w:rsidR="004F7C0A" w:rsidRPr="0036318D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</w:p>
    <w:p w14:paraId="7FB3B907" w14:textId="77777777" w:rsidR="004F7C0A" w:rsidRDefault="004F7C0A" w:rsidP="004F7C0A">
      <w:pPr>
        <w:rPr>
          <w:rFonts w:ascii="Arial" w:hAnsi="Arial" w:cs="Arial"/>
          <w:b/>
          <w:sz w:val="22"/>
          <w:szCs w:val="22"/>
          <w:lang w:eastAsia="sk-SK"/>
        </w:rPr>
      </w:pPr>
      <w:r w:rsidRPr="006A0ADE">
        <w:rPr>
          <w:rFonts w:ascii="Arial" w:hAnsi="Arial" w:cs="Arial"/>
          <w:b/>
          <w:sz w:val="22"/>
          <w:szCs w:val="22"/>
          <w:lang w:eastAsia="sk-SK"/>
        </w:rPr>
        <w:t xml:space="preserve">Klinické údaje </w:t>
      </w:r>
      <w:r>
        <w:rPr>
          <w:rFonts w:ascii="Arial" w:hAnsi="Arial" w:cs="Arial"/>
          <w:b/>
          <w:sz w:val="22"/>
          <w:szCs w:val="22"/>
          <w:lang w:eastAsia="sk-SK"/>
        </w:rPr>
        <w:t>: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F7C0A" w:rsidRPr="005835D3" w14:paraId="5CC37EF2" w14:textId="77777777" w:rsidTr="004F7C0A">
        <w:trPr>
          <w:trHeight w:val="690"/>
        </w:trPr>
        <w:tc>
          <w:tcPr>
            <w:tcW w:w="10080" w:type="dxa"/>
            <w:tcBorders>
              <w:top w:val="single" w:sz="12" w:space="0" w:color="auto"/>
            </w:tcBorders>
          </w:tcPr>
          <w:p w14:paraId="2CCE2C8B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C8F92A8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Diagnóza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: kód:                     slovom: </w:t>
            </w:r>
          </w:p>
          <w:p w14:paraId="2AFA1FC8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 stanovenia  diagnózy:</w:t>
            </w:r>
          </w:p>
          <w:p w14:paraId="58A21319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08EE4AFC" w14:textId="77777777" w:rsidTr="004F7C0A">
        <w:trPr>
          <w:trHeight w:val="2321"/>
        </w:trPr>
        <w:tc>
          <w:tcPr>
            <w:tcW w:w="10080" w:type="dxa"/>
          </w:tcPr>
          <w:p w14:paraId="52E9F416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lang w:eastAsia="sk-SK"/>
              </w:rPr>
            </w:pPr>
          </w:p>
          <w:p w14:paraId="7445D897" w14:textId="77777777" w:rsidR="004F7C0A" w:rsidRPr="005835D3" w:rsidRDefault="004F7C0A" w:rsidP="00BC3B66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Neoadjuvantná  liečba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nie</w:t>
            </w:r>
          </w:p>
          <w:p w14:paraId="36930893" w14:textId="537590AA" w:rsidR="004F7C0A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...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vrátane    transtuzumab</w:t>
            </w:r>
          </w:p>
          <w:p w14:paraId="6A84945E" w14:textId="77777777" w:rsidR="00DE5B77" w:rsidRPr="005835D3" w:rsidRDefault="00DE5B77" w:rsidP="00DE5B77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                                                             </w:t>
            </w:r>
            <w:r w:rsidRPr="0095273B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lang w:eastAsia="sk-SK"/>
              </w:rPr>
              <w:t xml:space="preserve"> </w:t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vrátane trastuzumab a pertuzumab</w:t>
            </w:r>
          </w:p>
          <w:p w14:paraId="41BCC2A6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bez   transtuzumab</w:t>
            </w:r>
          </w:p>
          <w:p w14:paraId="01842C95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6AEEE2D" w14:textId="77777777" w:rsidR="004F7C0A" w:rsidRPr="005835D3" w:rsidRDefault="004F7C0A" w:rsidP="00BC3B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>Dátum   chirurgickej  liečby:</w:t>
            </w:r>
          </w:p>
          <w:p w14:paraId="3FF407F8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 xml:space="preserve">  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Limitovaný   chirurgický   výkon na  prsníku</w:t>
            </w:r>
          </w:p>
          <w:p w14:paraId="0FE28F50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Amputácia prsníka</w:t>
            </w:r>
            <w:r w:rsidRPr="005835D3">
              <w:rPr>
                <w:rFonts w:ascii="Arial" w:hAnsi="Arial" w:cs="Arial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</w:t>
            </w:r>
          </w:p>
          <w:p w14:paraId="01A097DB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670BFCEE" w14:textId="77777777" w:rsidTr="004F7C0A">
        <w:trPr>
          <w:trHeight w:val="2550"/>
        </w:trPr>
        <w:tc>
          <w:tcPr>
            <w:tcW w:w="10080" w:type="dxa"/>
          </w:tcPr>
          <w:p w14:paraId="38BF4F49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5835D3">
              <w:rPr>
                <w:rFonts w:ascii="Arial" w:hAnsi="Arial" w:cs="Arial"/>
                <w:lang w:eastAsia="sk-SK"/>
              </w:rPr>
              <w:t xml:space="preserve">     </w:t>
            </w:r>
          </w:p>
          <w:p w14:paraId="1E51692B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Histopatologické  vyšetrenie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: </w:t>
            </w: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pooperačný   nález</w:t>
            </w:r>
          </w:p>
          <w:p w14:paraId="343C56E9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Typ:  </w:t>
            </w:r>
          </w:p>
          <w:p w14:paraId="09DEFCA5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A8EEACE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Grade: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Gx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G1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G2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G3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G4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G neurčený</w:t>
            </w:r>
          </w:p>
          <w:p w14:paraId="67D2C8C2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C6CB835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Stage: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pT1b 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T1c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pT2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>p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T34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pT4a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pT4b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pT4c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pT4d</w:t>
            </w:r>
          </w:p>
          <w:p w14:paraId="11E39B27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pNx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N0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 N1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N2a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N2b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N3a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N3b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N3c    </w:t>
            </w:r>
          </w:p>
          <w:p w14:paraId="63C3EF19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M0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M1    </w:t>
            </w:r>
          </w:p>
          <w:p w14:paraId="6EB87A4E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638F594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Dátum histopatologického vyšetrenia  </w:t>
            </w:r>
          </w:p>
          <w:p w14:paraId="4231F054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Pracovisko: </w:t>
            </w:r>
          </w:p>
          <w:p w14:paraId="10DD9DE3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Poznámka:</w:t>
            </w:r>
          </w:p>
          <w:p w14:paraId="20FEB900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7FC155DF" w14:textId="77777777" w:rsidTr="004F7C0A">
        <w:trPr>
          <w:trHeight w:val="2677"/>
        </w:trPr>
        <w:tc>
          <w:tcPr>
            <w:tcW w:w="10080" w:type="dxa"/>
          </w:tcPr>
          <w:p w14:paraId="51F31EAF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6ED12D0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Prediktívne  faktory – imunohistochemická  analýza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:</w:t>
            </w:r>
          </w:p>
          <w:p w14:paraId="7FF79D56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95BDC1C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Expresia   </w:t>
            </w: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HER 2 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receptora </w:t>
            </w:r>
            <w:r w:rsidR="008C5644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*</w:t>
            </w:r>
          </w:p>
          <w:p w14:paraId="3417FF5B" w14:textId="77777777" w:rsidR="004F7C0A" w:rsidRPr="005835D3" w:rsidRDefault="004F7C0A" w:rsidP="004F7C0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pozit ....  metóda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štandardný  Hercept-test  </w:t>
            </w:r>
            <w:r w:rsidRPr="005835D3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(stupeň 3+)</w:t>
            </w:r>
          </w:p>
          <w:p w14:paraId="17AC1017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in situ  hybridizácia  </w:t>
            </w:r>
            <w:r w:rsidRPr="005835D3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(stupeň 2+)</w:t>
            </w:r>
          </w:p>
          <w:p w14:paraId="3EF20784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negat  </w:t>
            </w:r>
          </w:p>
          <w:p w14:paraId="66171F87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20217050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Hormonálne   receptory pozit :   </w:t>
            </w: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ER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0%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od   1-10 %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nad 10%</w:t>
            </w:r>
          </w:p>
          <w:p w14:paraId="3DDE609D" w14:textId="77777777" w:rsidR="004F7C0A" w:rsidRPr="005835D3" w:rsidRDefault="004F7C0A" w:rsidP="004F7C0A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</w:t>
            </w: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PgR  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0%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od   1-10 %      </w:t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nad 10%</w:t>
            </w:r>
          </w:p>
          <w:p w14:paraId="172D3FAE" w14:textId="77777777" w:rsidR="004F7C0A" w:rsidRPr="005835D3" w:rsidRDefault="004F7C0A" w:rsidP="004F7C0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DF0A51E" w14:textId="77777777" w:rsidR="004F7C0A" w:rsidRPr="005835D3" w:rsidRDefault="004F7C0A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Pracovisko:</w:t>
            </w:r>
          </w:p>
          <w:p w14:paraId="53FB3E7F" w14:textId="77777777" w:rsidR="004F7C0A" w:rsidRPr="005835D3" w:rsidRDefault="004F7C0A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imunohistochemickej  analýzy:</w:t>
            </w:r>
          </w:p>
          <w:p w14:paraId="68997CBB" w14:textId="77777777" w:rsidR="004F7C0A" w:rsidRDefault="004F7C0A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Poznámka:    </w:t>
            </w:r>
          </w:p>
          <w:p w14:paraId="6352EFAB" w14:textId="77777777" w:rsidR="008C5644" w:rsidRPr="008C5644" w:rsidRDefault="008C5644" w:rsidP="008C5644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8C5644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*(K žiadosti do zdravotnej poisťovne pripojiť kópiu dokladu dokazujúcu expresiu HER 2 receptora)</w:t>
            </w:r>
          </w:p>
        </w:tc>
      </w:tr>
      <w:tr w:rsidR="004F7C0A" w:rsidRPr="005835D3" w14:paraId="4AC6D99C" w14:textId="77777777" w:rsidTr="004F7C0A">
        <w:trPr>
          <w:trHeight w:val="675"/>
        </w:trPr>
        <w:tc>
          <w:tcPr>
            <w:tcW w:w="10080" w:type="dxa"/>
            <w:tcBorders>
              <w:bottom w:val="single" w:sz="12" w:space="0" w:color="auto"/>
            </w:tcBorders>
          </w:tcPr>
          <w:p w14:paraId="37085BA6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6B0D116" w14:textId="77777777" w:rsidR="004F7C0A" w:rsidRPr="005835D3" w:rsidRDefault="004F7C0A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Rozsah  ochorenia</w:t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v čase  stanovenia  diagnózy:                  </w:t>
            </w:r>
          </w:p>
          <w:p w14:paraId="58521467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TNM   štádium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I.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 II.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III.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IV. </w:t>
            </w:r>
          </w:p>
          <w:p w14:paraId="5FE5A455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7DE46D2" w14:textId="77777777" w:rsidR="004F7C0A" w:rsidRPr="005835D3" w:rsidRDefault="004F7C0A" w:rsidP="00BC3B6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Prognostická  skupina </w:t>
            </w:r>
          </w:p>
          <w:p w14:paraId="754F9604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lang w:eastAsia="sk-SK"/>
              </w:rPr>
              <w:t xml:space="preserve">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Stredné  riziko</w:t>
            </w:r>
          </w:p>
          <w:p w14:paraId="093B0C58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lang w:eastAsia="sk-SK"/>
              </w:rPr>
              <w:t xml:space="preserve">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Vysoké  riziko</w:t>
            </w:r>
          </w:p>
          <w:p w14:paraId="39554D3B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1880B24B" w14:textId="77777777" w:rsidR="004F7C0A" w:rsidRPr="005835D3" w:rsidRDefault="004F7C0A" w:rsidP="00BC3B6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Menostatus</w:t>
            </w:r>
          </w:p>
          <w:p w14:paraId="1C44A344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premenopauza</w:t>
            </w:r>
          </w:p>
          <w:p w14:paraId="10382E24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  <w:r w:rsidRPr="005835D3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postmenopauza</w:t>
            </w:r>
          </w:p>
          <w:p w14:paraId="564EC4AA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26DB8055" w14:textId="77777777" w:rsidR="004F7C0A" w:rsidRPr="005835D3" w:rsidRDefault="004F7C0A" w:rsidP="00BC3B6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Karnofski         % </w:t>
            </w:r>
          </w:p>
          <w:p w14:paraId="4DD6F6CC" w14:textId="77777777" w:rsidR="004F7C0A" w:rsidRPr="005835D3" w:rsidRDefault="004F7C0A" w:rsidP="004F7C0A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</w:tbl>
    <w:p w14:paraId="499705EB" w14:textId="77777777" w:rsidR="004F7C0A" w:rsidRPr="0036318D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i/>
          <w:sz w:val="18"/>
          <w:szCs w:val="18"/>
          <w:lang w:eastAsia="sk-SK"/>
        </w:rPr>
        <w:t xml:space="preserve">    </w:t>
      </w:r>
      <w:r w:rsidRPr="0036318D">
        <w:rPr>
          <w:rFonts w:ascii="Arial" w:hAnsi="Arial" w:cs="Arial"/>
          <w:sz w:val="22"/>
          <w:szCs w:val="22"/>
          <w:lang w:eastAsia="sk-SK"/>
        </w:rPr>
        <w:t xml:space="preserve">         </w:t>
      </w:r>
    </w:p>
    <w:p w14:paraId="41CAF6D1" w14:textId="77777777" w:rsidR="004F7C0A" w:rsidRPr="00491F85" w:rsidRDefault="004F7C0A" w:rsidP="004F7C0A">
      <w:pPr>
        <w:ind w:left="900" w:hanging="900"/>
        <w:rPr>
          <w:rFonts w:ascii="Arial" w:hAnsi="Arial" w:cs="Arial"/>
          <w:i/>
          <w:sz w:val="22"/>
          <w:szCs w:val="22"/>
          <w:lang w:eastAsia="sk-SK"/>
        </w:rPr>
      </w:pPr>
    </w:p>
    <w:p w14:paraId="226B7FBA" w14:textId="77777777" w:rsidR="004F7C0A" w:rsidRPr="00791DC5" w:rsidRDefault="004F7C0A" w:rsidP="004F7C0A">
      <w:pPr>
        <w:rPr>
          <w:rFonts w:ascii="Arial" w:hAnsi="Arial" w:cs="Arial"/>
          <w:i/>
          <w:sz w:val="22"/>
          <w:szCs w:val="22"/>
          <w:lang w:eastAsia="sk-SK"/>
        </w:rPr>
      </w:pPr>
    </w:p>
    <w:p w14:paraId="110FC735" w14:textId="77777777" w:rsidR="004F7C0A" w:rsidRPr="00491F85" w:rsidRDefault="004F7C0A" w:rsidP="00BC3B66">
      <w:pPr>
        <w:numPr>
          <w:ilvl w:val="0"/>
          <w:numId w:val="13"/>
        </w:numPr>
        <w:rPr>
          <w:rFonts w:ascii="Arial" w:hAnsi="Arial" w:cs="Arial"/>
          <w:i/>
          <w:sz w:val="22"/>
          <w:szCs w:val="22"/>
          <w:lang w:eastAsia="sk-SK"/>
        </w:rPr>
      </w:pPr>
      <w:r w:rsidRPr="00791DC5">
        <w:rPr>
          <w:rFonts w:ascii="Arial" w:hAnsi="Arial" w:cs="Arial"/>
          <w:b/>
          <w:i/>
          <w:sz w:val="22"/>
          <w:szCs w:val="22"/>
          <w:lang w:eastAsia="sk-SK"/>
        </w:rPr>
        <w:t xml:space="preserve">Dátum  </w:t>
      </w:r>
      <w:r w:rsidRPr="00491F85">
        <w:rPr>
          <w:rFonts w:ascii="Arial" w:hAnsi="Arial" w:cs="Arial"/>
          <w:i/>
          <w:sz w:val="22"/>
          <w:szCs w:val="22"/>
          <w:lang w:eastAsia="sk-SK"/>
        </w:rPr>
        <w:t>vyplnenia  vstupných   údajov  protokolu:</w:t>
      </w:r>
    </w:p>
    <w:p w14:paraId="2559FE6B" w14:textId="77777777" w:rsidR="004F7C0A" w:rsidRPr="00791DC5" w:rsidRDefault="004F7C0A" w:rsidP="004F7C0A">
      <w:pPr>
        <w:rPr>
          <w:rFonts w:ascii="Arial" w:hAnsi="Arial" w:cs="Arial"/>
          <w:i/>
          <w:sz w:val="22"/>
          <w:szCs w:val="22"/>
          <w:lang w:eastAsia="sk-SK"/>
        </w:rPr>
      </w:pPr>
    </w:p>
    <w:p w14:paraId="08821143" w14:textId="77777777" w:rsidR="004F7C0A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                     </w:t>
      </w:r>
    </w:p>
    <w:p w14:paraId="00DCE846" w14:textId="77777777" w:rsidR="004F7C0A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</w:p>
    <w:p w14:paraId="35C769FF" w14:textId="77777777" w:rsidR="004F7C0A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</w:p>
    <w:p w14:paraId="3E3A27B1" w14:textId="77777777" w:rsidR="003B360B" w:rsidRDefault="003B360B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58117E40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32254BFF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5BE13AF2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6A9F306D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7811AF9E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598B416C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4E59C458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64CE4453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5820149E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61C3E3E3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330A6A49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319C3ECC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5221EE80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7AC78EE5" w14:textId="77777777" w:rsidR="003D6E5E" w:rsidRDefault="003D6E5E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2D6F6418" w14:textId="77777777" w:rsidR="00A863F4" w:rsidRPr="00994DC2" w:rsidRDefault="00A863F4" w:rsidP="00A863F4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994DC2">
        <w:rPr>
          <w:rFonts w:ascii="Arial" w:hAnsi="Arial" w:cs="Arial"/>
          <w:b/>
          <w:bCs/>
          <w:u w:val="single"/>
          <w:lang w:eastAsia="sk-SK"/>
        </w:rPr>
        <w:lastRenderedPageBreak/>
        <w:t>Protokol o začatí  a kontrole liečby k</w:t>
      </w:r>
      <w:r w:rsidR="001F0FF3">
        <w:rPr>
          <w:rFonts w:ascii="Arial" w:hAnsi="Arial" w:cs="Arial"/>
          <w:b/>
          <w:bCs/>
          <w:u w:val="single"/>
          <w:lang w:eastAsia="sk-SK"/>
        </w:rPr>
        <w:t>arcinómu  prsníka</w:t>
      </w:r>
    </w:p>
    <w:p w14:paraId="255FC7FC" w14:textId="77777777" w:rsidR="00A863F4" w:rsidRDefault="00A863F4" w:rsidP="00A863F4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6687CB29" w14:textId="77777777" w:rsidR="00A863F4" w:rsidRDefault="00A863F4" w:rsidP="00A863F4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1.A 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v</w:t>
      </w: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časné  štádium, </w:t>
      </w:r>
      <w:r w:rsidR="006A1499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neoadjuvantná a adjuvantná </w:t>
      </w: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liečba,  HER 2 pozit. </w:t>
      </w:r>
    </w:p>
    <w:p w14:paraId="0289E214" w14:textId="77777777" w:rsidR="00A863F4" w:rsidRPr="00994DC2" w:rsidRDefault="00A863F4" w:rsidP="00A863F4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994D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–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začiatok liečby</w:t>
      </w:r>
    </w:p>
    <w:p w14:paraId="7EB2C83E" w14:textId="416B05B5" w:rsidR="00A863F4" w:rsidRDefault="004F7C0A" w:rsidP="004F7C0A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                </w:t>
      </w:r>
    </w:p>
    <w:p w14:paraId="2BB8EE75" w14:textId="77777777" w:rsidR="004F7C0A" w:rsidRPr="00981F26" w:rsidRDefault="004F7C0A" w:rsidP="004F7C0A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4275"/>
        <w:gridCol w:w="975"/>
      </w:tblGrid>
      <w:tr w:rsidR="004F7C0A" w:rsidRPr="005835D3" w14:paraId="38FF7B2F" w14:textId="77777777" w:rsidTr="004F7C0A">
        <w:trPr>
          <w:trHeight w:val="56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CC3750" w14:textId="77777777" w:rsidR="004F7C0A" w:rsidRPr="005835D3" w:rsidRDefault="004F7C0A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27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672D3FF" w14:textId="77777777" w:rsidR="004F7C0A" w:rsidRPr="005835D3" w:rsidRDefault="004F7C0A" w:rsidP="004F7C0A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3BD8F8" w14:textId="77777777" w:rsidR="004F7C0A" w:rsidRPr="005835D3" w:rsidRDefault="004F7C0A" w:rsidP="004F7C0A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4F7C0A" w:rsidRPr="005835D3" w14:paraId="0061DCBA" w14:textId="77777777" w:rsidTr="004F7C0A">
        <w:trPr>
          <w:trHeight w:val="607"/>
        </w:trPr>
        <w:tc>
          <w:tcPr>
            <w:tcW w:w="4030" w:type="dxa"/>
            <w:tcBorders>
              <w:left w:val="single" w:sz="8" w:space="0" w:color="auto"/>
            </w:tcBorders>
          </w:tcPr>
          <w:p w14:paraId="3C2592CA" w14:textId="77777777" w:rsidR="004F7C0A" w:rsidRPr="005835D3" w:rsidRDefault="004F7C0A" w:rsidP="004F7C0A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Trastuzumab</w:t>
            </w:r>
          </w:p>
          <w:p w14:paraId="087D2BA0" w14:textId="77777777" w:rsidR="004F7C0A" w:rsidRPr="005835D3" w:rsidRDefault="004F7C0A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44FF3D3E" w14:textId="77777777" w:rsidR="004F7C0A" w:rsidRPr="005835D3" w:rsidRDefault="004F7C0A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275" w:type="dxa"/>
            <w:tcBorders>
              <w:right w:val="single" w:sz="18" w:space="0" w:color="auto"/>
            </w:tcBorders>
            <w:vAlign w:val="center"/>
          </w:tcPr>
          <w:p w14:paraId="6ABF63C1" w14:textId="77777777" w:rsidR="009056B4" w:rsidRDefault="009056B4" w:rsidP="004F7C0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6957A  </w:t>
            </w:r>
            <w:proofErr w:type="spellStart"/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Herceptin</w:t>
            </w:r>
            <w:proofErr w:type="spellEnd"/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s.c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. 600 mg</w:t>
            </w:r>
          </w:p>
          <w:p w14:paraId="4B62C39F" w14:textId="77777777" w:rsidR="004927DD" w:rsidRPr="005835D3" w:rsidRDefault="004927DD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26F782CE" w14:textId="77777777" w:rsidR="004F7C0A" w:rsidRPr="005835D3" w:rsidRDefault="004F7C0A" w:rsidP="004F7C0A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37ED63F5" w14:textId="77777777" w:rsidTr="004F7C0A">
        <w:trPr>
          <w:trHeight w:val="426"/>
        </w:trPr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55D6E69" w14:textId="77777777" w:rsidR="004F7C0A" w:rsidRPr="005835D3" w:rsidRDefault="004F7C0A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25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619DBF" w14:textId="77777777" w:rsidR="004F7C0A" w:rsidRPr="005835D3" w:rsidRDefault="004F7C0A" w:rsidP="004F7C0A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54ED84D0" w14:textId="77777777" w:rsidTr="004F7C0A">
        <w:trPr>
          <w:trHeight w:val="510"/>
        </w:trPr>
        <w:tc>
          <w:tcPr>
            <w:tcW w:w="4030" w:type="dxa"/>
            <w:tcBorders>
              <w:top w:val="single" w:sz="2" w:space="0" w:color="auto"/>
              <w:left w:val="single" w:sz="18" w:space="0" w:color="auto"/>
            </w:tcBorders>
          </w:tcPr>
          <w:p w14:paraId="292070FE" w14:textId="77777777" w:rsidR="004F7C0A" w:rsidRPr="005835D3" w:rsidRDefault="004F7C0A" w:rsidP="004F7C0A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C9B8295" w14:textId="77777777" w:rsidR="004F7C0A" w:rsidRPr="005835D3" w:rsidRDefault="004F7C0A" w:rsidP="004F7C0A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3F36A182" w14:textId="77777777" w:rsidTr="004F7C0A">
        <w:trPr>
          <w:trHeight w:val="526"/>
        </w:trPr>
        <w:tc>
          <w:tcPr>
            <w:tcW w:w="4030" w:type="dxa"/>
            <w:tcBorders>
              <w:left w:val="single" w:sz="18" w:space="0" w:color="auto"/>
            </w:tcBorders>
          </w:tcPr>
          <w:p w14:paraId="370D14FA" w14:textId="77777777" w:rsidR="004F7C0A" w:rsidRPr="005835D3" w:rsidRDefault="004F7C0A" w:rsidP="004F7C0A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250" w:type="dxa"/>
            <w:gridSpan w:val="2"/>
            <w:tcBorders>
              <w:right w:val="single" w:sz="18" w:space="0" w:color="auto"/>
            </w:tcBorders>
          </w:tcPr>
          <w:p w14:paraId="0BEA8680" w14:textId="77777777" w:rsidR="004F7C0A" w:rsidRPr="005835D3" w:rsidRDefault="004F7C0A" w:rsidP="004F7C0A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32FBDBCE" w14:textId="77777777" w:rsidTr="004F7C0A">
        <w:trPr>
          <w:trHeight w:val="525"/>
        </w:trPr>
        <w:tc>
          <w:tcPr>
            <w:tcW w:w="4030" w:type="dxa"/>
            <w:tcBorders>
              <w:left w:val="single" w:sz="18" w:space="0" w:color="auto"/>
              <w:bottom w:val="single" w:sz="18" w:space="0" w:color="auto"/>
            </w:tcBorders>
          </w:tcPr>
          <w:p w14:paraId="2DDEDD3B" w14:textId="77777777" w:rsidR="004F7C0A" w:rsidRPr="005835D3" w:rsidRDefault="004F7C0A" w:rsidP="004F7C0A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Monoterapia</w:t>
            </w:r>
          </w:p>
          <w:p w14:paraId="59D9F494" w14:textId="77777777" w:rsidR="004F7C0A" w:rsidRPr="005835D3" w:rsidRDefault="004F7C0A" w:rsidP="004F7C0A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cytostatický   režim</w:t>
            </w:r>
          </w:p>
          <w:p w14:paraId="1988AAEF" w14:textId="77777777" w:rsidR="004F7C0A" w:rsidRPr="005835D3" w:rsidRDefault="004F7C0A" w:rsidP="004F7C0A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 </w:t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hormonálna   terapia</w:t>
            </w:r>
          </w:p>
          <w:p w14:paraId="2B124C25" w14:textId="77777777" w:rsidR="004F7C0A" w:rsidRPr="005835D3" w:rsidRDefault="004F7C0A" w:rsidP="004F7C0A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2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7FFFF8E" w14:textId="77777777" w:rsidR="004F7C0A" w:rsidRPr="005835D3" w:rsidRDefault="004F7C0A" w:rsidP="007170E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032C3300" w14:textId="1B86C6CB" w:rsidR="004F7C0A" w:rsidRDefault="004F7C0A" w:rsidP="004F7C0A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4275"/>
        <w:gridCol w:w="975"/>
      </w:tblGrid>
      <w:tr w:rsidR="00DE5B77" w:rsidRPr="005835D3" w14:paraId="410AE75E" w14:textId="77777777" w:rsidTr="00B25CAF">
        <w:trPr>
          <w:trHeight w:val="565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68FA06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27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34C7B05" w14:textId="77777777" w:rsidR="00DE5B77" w:rsidRPr="0095273B" w:rsidRDefault="00DE5B77" w:rsidP="00B25CAF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182331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DE5B77" w:rsidRPr="005835D3" w14:paraId="1039E95B" w14:textId="77777777" w:rsidTr="00B25CAF">
        <w:trPr>
          <w:trHeight w:val="607"/>
        </w:trPr>
        <w:tc>
          <w:tcPr>
            <w:tcW w:w="4030" w:type="dxa"/>
            <w:tcBorders>
              <w:left w:val="single" w:sz="8" w:space="0" w:color="auto"/>
            </w:tcBorders>
          </w:tcPr>
          <w:p w14:paraId="5A5AE673" w14:textId="77777777" w:rsidR="00DE5B77" w:rsidRPr="0095273B" w:rsidRDefault="00DE5B77" w:rsidP="00B25CAF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Pertuzumab a Trastuzumab</w:t>
            </w:r>
          </w:p>
          <w:p w14:paraId="6C47B9CB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275" w:type="dxa"/>
            <w:tcBorders>
              <w:right w:val="single" w:sz="18" w:space="0" w:color="auto"/>
            </w:tcBorders>
            <w:vAlign w:val="center"/>
          </w:tcPr>
          <w:p w14:paraId="16AF8FCB" w14:textId="3CC53961" w:rsidR="00DE5B77" w:rsidRPr="0095273B" w:rsidRDefault="00DE5B77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6277D Phesgo s.c. 1200mg x 600 mg</w:t>
            </w:r>
          </w:p>
          <w:p w14:paraId="682C19B6" w14:textId="77777777" w:rsidR="00DE5B77" w:rsidRPr="0095273B" w:rsidRDefault="00DE5B77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EE35971" w14:textId="3F7089ED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6278D Phesgo s.c. 600mg x 600 mg</w:t>
            </w:r>
            <w:r w:rsidRPr="0095273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                 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72EB4DB1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48107311" w14:textId="307EBB9B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3A1B1F14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3D841C2E" w14:textId="2C1B376F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5835D3" w14:paraId="1FFEF51D" w14:textId="77777777" w:rsidTr="00B25CAF">
        <w:trPr>
          <w:trHeight w:val="426"/>
        </w:trPr>
        <w:tc>
          <w:tcPr>
            <w:tcW w:w="40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18B9F6F7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25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443055" w14:textId="58118FD9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5835D3" w14:paraId="38971F34" w14:textId="77777777" w:rsidTr="00B25CAF">
        <w:trPr>
          <w:trHeight w:val="510"/>
        </w:trPr>
        <w:tc>
          <w:tcPr>
            <w:tcW w:w="4030" w:type="dxa"/>
            <w:tcBorders>
              <w:top w:val="single" w:sz="2" w:space="0" w:color="auto"/>
              <w:left w:val="single" w:sz="18" w:space="0" w:color="auto"/>
            </w:tcBorders>
          </w:tcPr>
          <w:p w14:paraId="130E10E9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6027D8B" w14:textId="77777777" w:rsidR="00DE5B77" w:rsidRPr="0095273B" w:rsidRDefault="00DE5B77" w:rsidP="00DE5B77">
            <w:pPr>
              <w:spacing w:line="212" w:lineRule="exact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5835D3" w14:paraId="198AC593" w14:textId="77777777" w:rsidTr="00B25CAF">
        <w:trPr>
          <w:trHeight w:val="526"/>
        </w:trPr>
        <w:tc>
          <w:tcPr>
            <w:tcW w:w="4030" w:type="dxa"/>
            <w:tcBorders>
              <w:left w:val="single" w:sz="18" w:space="0" w:color="auto"/>
            </w:tcBorders>
          </w:tcPr>
          <w:p w14:paraId="1894E256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250" w:type="dxa"/>
            <w:gridSpan w:val="2"/>
            <w:tcBorders>
              <w:right w:val="single" w:sz="18" w:space="0" w:color="auto"/>
            </w:tcBorders>
          </w:tcPr>
          <w:p w14:paraId="22BBCBEB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5835D3" w14:paraId="6564F7C9" w14:textId="77777777" w:rsidTr="00B25CAF">
        <w:trPr>
          <w:trHeight w:val="525"/>
        </w:trPr>
        <w:tc>
          <w:tcPr>
            <w:tcW w:w="4030" w:type="dxa"/>
            <w:tcBorders>
              <w:left w:val="single" w:sz="18" w:space="0" w:color="auto"/>
              <w:bottom w:val="single" w:sz="18" w:space="0" w:color="auto"/>
            </w:tcBorders>
          </w:tcPr>
          <w:p w14:paraId="7BCA4BA6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Monoterapia</w:t>
            </w:r>
          </w:p>
          <w:p w14:paraId="1AC528CD" w14:textId="4822192D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cytostatický   režim</w:t>
            </w:r>
          </w:p>
          <w:p w14:paraId="18BAFFF1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</w:t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hormonálna   terapia</w:t>
            </w:r>
          </w:p>
          <w:p w14:paraId="58F96E41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2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0CC8F2A" w14:textId="77777777" w:rsidR="005C7E66" w:rsidRPr="0095273B" w:rsidRDefault="005C7E66" w:rsidP="005C7E6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 informácia o názve  lieku v kombinácii ,  dávkovaní,  iné)</w:t>
            </w:r>
          </w:p>
          <w:p w14:paraId="7407AC2C" w14:textId="029D146E" w:rsidR="00DE5B77" w:rsidRPr="0095273B" w:rsidRDefault="005C7E66" w:rsidP="005C7E6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docetaxel</w:t>
            </w:r>
          </w:p>
        </w:tc>
      </w:tr>
    </w:tbl>
    <w:p w14:paraId="7F8D2F08" w14:textId="77777777" w:rsidR="00DE5B77" w:rsidRDefault="00DE5B77" w:rsidP="004F7C0A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F7C0A" w:rsidRPr="005835D3" w14:paraId="26C7164B" w14:textId="77777777" w:rsidTr="004F7C0A">
        <w:trPr>
          <w:trHeight w:val="624"/>
        </w:trPr>
        <w:tc>
          <w:tcPr>
            <w:tcW w:w="9180" w:type="dxa"/>
            <w:tcBorders>
              <w:top w:val="single" w:sz="12" w:space="0" w:color="auto"/>
            </w:tcBorders>
          </w:tcPr>
          <w:p w14:paraId="51AD2D36" w14:textId="77777777" w:rsidR="004F7C0A" w:rsidRPr="005835D3" w:rsidRDefault="003D6E5E" w:rsidP="004F7C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>Ošetrujúci</w:t>
            </w:r>
            <w:r w:rsidR="004F7C0A" w:rsidRPr="005835D3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 lekár :</w:t>
            </w:r>
          </w:p>
          <w:p w14:paraId="7BAC62E2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1F5A6905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6A7BB477" w14:textId="77777777" w:rsidR="004F7C0A" w:rsidRPr="005835D3" w:rsidRDefault="004F7C0A" w:rsidP="004F7C0A">
            <w:pPr>
              <w:ind w:left="36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F7C0A" w:rsidRPr="005835D3" w14:paraId="19CB4B43" w14:textId="77777777" w:rsidTr="004F7C0A">
        <w:tc>
          <w:tcPr>
            <w:tcW w:w="9180" w:type="dxa"/>
          </w:tcPr>
          <w:p w14:paraId="3EAF05A6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5B78994E" w14:textId="77777777" w:rsidR="004F7C0A" w:rsidRPr="005835D3" w:rsidRDefault="004F7C0A" w:rsidP="004F7C0A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C9E23AC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4F7C0A" w:rsidRPr="005835D3" w14:paraId="30318C0D" w14:textId="77777777" w:rsidTr="004F7C0A">
        <w:tc>
          <w:tcPr>
            <w:tcW w:w="9180" w:type="dxa"/>
            <w:tcBorders>
              <w:bottom w:val="single" w:sz="12" w:space="0" w:color="auto"/>
            </w:tcBorders>
          </w:tcPr>
          <w:p w14:paraId="271311A6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2198CBA6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7DC95793" w14:textId="77777777" w:rsidR="004F7C0A" w:rsidRPr="005835D3" w:rsidRDefault="004F7C0A" w:rsidP="00BC3B66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5835D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6E617431" w14:textId="77777777" w:rsidR="00BA5E5F" w:rsidRDefault="00BA5E5F" w:rsidP="00DE5B77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E951087" w14:textId="77777777" w:rsidR="00BA5E5F" w:rsidRDefault="00BA5E5F" w:rsidP="00DE5B77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C0AC60B" w14:textId="77777777" w:rsidR="00BA5E5F" w:rsidRDefault="00BA5E5F" w:rsidP="00DE5B77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72C1B8D4" w14:textId="57A7D106" w:rsidR="00FD4A0C" w:rsidRPr="0036318D" w:rsidRDefault="009701A7" w:rsidP="00DE5B77">
      <w:pPr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lastRenderedPageBreak/>
        <w:t>Zdravotná poisťovňa:</w:t>
      </w:r>
      <w:r w:rsid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="00FD4A0C" w:rsidRP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a.s.</w:t>
      </w:r>
    </w:p>
    <w:p w14:paraId="0CDC8103" w14:textId="2A6999ED" w:rsidR="009701A7" w:rsidRPr="0036318D" w:rsidRDefault="009701A7" w:rsidP="009701A7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2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7</w:t>
      </w:r>
    </w:p>
    <w:p w14:paraId="024DFFD3" w14:textId="77777777" w:rsidR="009701A7" w:rsidRDefault="009701A7" w:rsidP="00921EF0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055BE9D1" w14:textId="77777777" w:rsidR="009701A7" w:rsidRDefault="009701A7" w:rsidP="00921EF0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</w:p>
    <w:p w14:paraId="3225B831" w14:textId="77777777" w:rsidR="00921EF0" w:rsidRPr="00001570" w:rsidRDefault="00921EF0" w:rsidP="00921EF0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001570">
        <w:rPr>
          <w:rFonts w:ascii="Arial" w:hAnsi="Arial" w:cs="Arial"/>
          <w:b/>
          <w:bCs/>
          <w:u w:val="single"/>
          <w:lang w:eastAsia="sk-SK"/>
        </w:rPr>
        <w:t xml:space="preserve">Protokol o začatí  a kontrole liečby </w:t>
      </w:r>
      <w:r>
        <w:rPr>
          <w:rFonts w:ascii="Arial" w:hAnsi="Arial" w:cs="Arial"/>
          <w:b/>
          <w:bCs/>
          <w:u w:val="single"/>
          <w:lang w:eastAsia="sk-SK"/>
        </w:rPr>
        <w:t>karcinómu  prsníka (</w:t>
      </w:r>
      <w:r w:rsidRPr="00001570">
        <w:rPr>
          <w:rFonts w:ascii="Arial" w:hAnsi="Arial" w:cs="Arial"/>
          <w:b/>
          <w:bCs/>
          <w:u w:val="single"/>
          <w:lang w:eastAsia="sk-SK"/>
        </w:rPr>
        <w:t>C 50.**</w:t>
      </w:r>
      <w:r>
        <w:rPr>
          <w:rFonts w:ascii="Arial" w:hAnsi="Arial" w:cs="Arial"/>
          <w:b/>
          <w:bCs/>
          <w:u w:val="single"/>
          <w:lang w:eastAsia="sk-SK"/>
        </w:rPr>
        <w:t>)</w:t>
      </w:r>
      <w:r w:rsidRPr="00001570">
        <w:rPr>
          <w:rFonts w:ascii="Arial" w:hAnsi="Arial" w:cs="Arial"/>
          <w:b/>
          <w:bCs/>
          <w:u w:val="single"/>
          <w:lang w:eastAsia="sk-SK"/>
        </w:rPr>
        <w:t xml:space="preserve"> č. 2</w:t>
      </w:r>
    </w:p>
    <w:p w14:paraId="6C180249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701C9AF2" w14:textId="77777777" w:rsidR="00921EF0" w:rsidRP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921EF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1.B včasné  štádium, </w:t>
      </w:r>
      <w:r w:rsidR="003D6E5E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neoadjuvantná a </w:t>
      </w:r>
      <w:r w:rsidRPr="00921EF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adjuvantná </w:t>
      </w:r>
      <w:r w:rsidR="003D6E5E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l</w:t>
      </w:r>
      <w:r w:rsidRPr="00921EF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iečba,  HER 2 pozit. </w:t>
      </w:r>
      <w:r w:rsidR="007170E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 w:rsidRPr="00921EF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pokračovanie liečby</w:t>
      </w:r>
    </w:p>
    <w:p w14:paraId="14713838" w14:textId="77777777" w:rsidR="00921EF0" w:rsidRPr="007946D9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56866B06" w14:textId="77777777" w:rsidR="00921EF0" w:rsidRPr="0036318D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7DC4A53C" w14:textId="77777777" w:rsidR="00921EF0" w:rsidRDefault="00921EF0" w:rsidP="00921EF0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 w:rsidRPr="006A0ADE">
        <w:rPr>
          <w:rFonts w:ascii="Arial" w:hAnsi="Arial" w:cs="Arial"/>
          <w:b/>
          <w:sz w:val="22"/>
          <w:szCs w:val="22"/>
          <w:lang w:eastAsia="sk-SK"/>
        </w:rPr>
        <w:t>Základné  údaje o poistencovi: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F354CE" w14:paraId="46201F79" w14:textId="77777777" w:rsidTr="0037027E">
        <w:tc>
          <w:tcPr>
            <w:tcW w:w="9360" w:type="dxa"/>
            <w:tcBorders>
              <w:top w:val="single" w:sz="12" w:space="0" w:color="auto"/>
            </w:tcBorders>
          </w:tcPr>
          <w:p w14:paraId="7C03E9C0" w14:textId="77777777" w:rsidR="00921EF0" w:rsidRPr="00F354CE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3D2B6DCD" w14:textId="77777777" w:rsidR="00921EF0" w:rsidRPr="00F354CE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F354CE" w14:paraId="407B1420" w14:textId="77777777" w:rsidTr="0037027E">
        <w:tc>
          <w:tcPr>
            <w:tcW w:w="9360" w:type="dxa"/>
          </w:tcPr>
          <w:p w14:paraId="5964422B" w14:textId="77777777" w:rsidR="00921EF0" w:rsidRPr="00F354CE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764B43F5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F354CE" w14:paraId="6F903C49" w14:textId="77777777" w:rsidTr="0037027E">
        <w:trPr>
          <w:trHeight w:val="903"/>
        </w:trPr>
        <w:tc>
          <w:tcPr>
            <w:tcW w:w="9360" w:type="dxa"/>
            <w:tcBorders>
              <w:bottom w:val="single" w:sz="12" w:space="0" w:color="auto"/>
            </w:tcBorders>
          </w:tcPr>
          <w:p w14:paraId="4CBFEEDC" w14:textId="77777777" w:rsidR="00921EF0" w:rsidRPr="00F354CE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7A3B4296" w14:textId="77777777" w:rsidR="00921EF0" w:rsidRPr="00F354CE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4E767E6F" w14:textId="77777777" w:rsidR="00921EF0" w:rsidRPr="00F354CE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Mailový  kontakt:</w:t>
            </w:r>
          </w:p>
          <w:p w14:paraId="32DD5199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0B65B755" w14:textId="77777777" w:rsidR="00921EF0" w:rsidRPr="0036318D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20"/>
        <w:gridCol w:w="3240"/>
      </w:tblGrid>
      <w:tr w:rsidR="00921EF0" w:rsidRPr="00F354CE" w14:paraId="09BF8E62" w14:textId="77777777" w:rsidTr="0037027E">
        <w:trPr>
          <w:trHeight w:val="646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</w:tcBorders>
          </w:tcPr>
          <w:p w14:paraId="5836E044" w14:textId="77777777" w:rsidR="00921EF0" w:rsidRPr="00F354CE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Doterajšia adjuvantná liečba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C4666DF" w14:textId="77777777" w:rsidR="00921EF0" w:rsidRPr="00F354CE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začiatku liečby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14:paraId="43E54E81" w14:textId="77777777" w:rsidR="00921EF0" w:rsidRPr="00F354CE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kontroly   liečby</w:t>
            </w:r>
          </w:p>
          <w:p w14:paraId="4F018E5E" w14:textId="77777777" w:rsidR="00921EF0" w:rsidRPr="00F354CE" w:rsidRDefault="00B93769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(na  základe  ktorej  sú  dá</w:t>
            </w:r>
            <w:r w:rsidR="00921EF0"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ta   vkladané  do  protokolu)</w:t>
            </w:r>
          </w:p>
        </w:tc>
      </w:tr>
      <w:tr w:rsidR="00921EF0" w:rsidRPr="00F354CE" w14:paraId="4DE9BF41" w14:textId="77777777" w:rsidTr="0037027E">
        <w:trPr>
          <w:trHeight w:val="60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</w:tcPr>
          <w:p w14:paraId="14C5FE1A" w14:textId="27BDB46F" w:rsidR="00921EF0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="00B9376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Trastuzumab</w:t>
            </w:r>
          </w:p>
          <w:p w14:paraId="33BFE110" w14:textId="6BCA8C10" w:rsidR="00DE5B77" w:rsidRPr="00F354CE" w:rsidRDefault="00DE5B77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Phesgo</w:t>
            </w:r>
          </w:p>
          <w:p w14:paraId="0AB1DD47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monoterapia</w:t>
            </w:r>
          </w:p>
          <w:p w14:paraId="64829840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kombinácia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117B695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14:paraId="05C411C1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1B5AF10C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F354CE" w14:paraId="7746C04F" w14:textId="77777777" w:rsidTr="0037027E">
        <w:trPr>
          <w:trHeight w:val="1997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E1814" w14:textId="77777777" w:rsidR="00921EF0" w:rsidRPr="00F354CE" w:rsidRDefault="00921EF0" w:rsidP="00BC3B66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Zhodnotenie  </w:t>
            </w:r>
            <w:r w:rsidRPr="00F354C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 xml:space="preserve">účinnosti </w:t>
            </w: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liečby :</w:t>
            </w:r>
          </w:p>
          <w:p w14:paraId="054E6C05" w14:textId="77777777" w:rsidR="00921EF0" w:rsidRPr="00F354CE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2C92AA80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Epikríza:      </w:t>
            </w:r>
          </w:p>
          <w:p w14:paraId="11A3AA33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EC514C2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9BA3316" w14:textId="77777777" w:rsidR="00921EF0" w:rsidRPr="00F354CE" w:rsidRDefault="00921EF0" w:rsidP="0037027E">
            <w:pPr>
              <w:ind w:firstLine="708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704C9780" w14:textId="77777777" w:rsidR="00921EF0" w:rsidRDefault="00921EF0" w:rsidP="00921EF0">
      <w:pPr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80"/>
      </w:tblGrid>
      <w:tr w:rsidR="00921EF0" w:rsidRPr="00F354CE" w14:paraId="687E99E9" w14:textId="77777777" w:rsidTr="0037027E">
        <w:trPr>
          <w:trHeight w:val="2304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CECA1" w14:textId="77777777" w:rsidR="00921EF0" w:rsidRPr="00F354CE" w:rsidRDefault="00921EF0" w:rsidP="00BC3B66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Zhodnotenie  </w:t>
            </w:r>
            <w:r w:rsidRPr="00F354C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toxicity</w:t>
            </w: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:</w:t>
            </w:r>
            <w:r w:rsidRPr="00F354CE">
              <w:rPr>
                <w:rFonts w:ascii="Arial" w:hAnsi="Arial" w:cs="Arial"/>
                <w:i/>
                <w:sz w:val="20"/>
                <w:szCs w:val="20"/>
                <w:lang w:eastAsia="sk-SK"/>
              </w:rPr>
              <w:t xml:space="preserve"> </w:t>
            </w:r>
          </w:p>
          <w:p w14:paraId="18EEC252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Kardiovaskulárny systém</w:t>
            </w:r>
          </w:p>
          <w:p w14:paraId="1AA1717F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Gastrointestinálny   trakt</w:t>
            </w:r>
          </w:p>
          <w:p w14:paraId="3E8BE755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Nervový  systém</w:t>
            </w:r>
          </w:p>
          <w:p w14:paraId="18368BB0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Koža  a podkožné tkanivo</w:t>
            </w:r>
          </w:p>
          <w:p w14:paraId="7F999050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Poruchy  funkcie obličiek</w:t>
            </w:r>
          </w:p>
          <w:p w14:paraId="414241CD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Hematologické  poruchy </w:t>
            </w:r>
          </w:p>
          <w:p w14:paraId="25E32F50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Endokrinný  systém</w:t>
            </w:r>
          </w:p>
          <w:p w14:paraId="179AE1BD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Kostrová  a svalová  sústava</w:t>
            </w:r>
          </w:p>
          <w:p w14:paraId="2BD2C2B0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Dýchací  systém</w:t>
            </w:r>
          </w:p>
          <w:p w14:paraId="4F83A829" w14:textId="77777777" w:rsidR="00921EF0" w:rsidRPr="00F354CE" w:rsidRDefault="00921EF0" w:rsidP="0037027E">
            <w:pPr>
              <w:ind w:hanging="3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71F04" w14:textId="77777777" w:rsidR="00921EF0" w:rsidRPr="00F354CE" w:rsidRDefault="00921EF0" w:rsidP="00BC3B66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Záver:</w:t>
            </w:r>
          </w:p>
          <w:p w14:paraId="3FCD8211" w14:textId="77777777" w:rsidR="00921EF0" w:rsidRPr="00F354CE" w:rsidRDefault="00921EF0" w:rsidP="0037027E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</w:p>
          <w:p w14:paraId="4A03A70F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Toxicita:         </w:t>
            </w:r>
          </w:p>
          <w:p w14:paraId="092CBEF9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nie      </w:t>
            </w:r>
          </w:p>
          <w:p w14:paraId="14A705BD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......vyžaduje redukciu  dávky ?  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nie </w:t>
            </w:r>
          </w:p>
          <w:p w14:paraId="6693EEBC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</w:t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áno</w:t>
            </w:r>
          </w:p>
          <w:p w14:paraId="543AA2A6" w14:textId="77777777" w:rsidR="00921EF0" w:rsidRPr="00F354CE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5BE37727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405F0882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p w14:paraId="18D627F0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p w14:paraId="6AC6EB51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p w14:paraId="6C3E670D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500"/>
        <w:gridCol w:w="1080"/>
      </w:tblGrid>
      <w:tr w:rsidR="00921EF0" w:rsidRPr="00F354CE" w14:paraId="4CE8DD71" w14:textId="77777777" w:rsidTr="0037027E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045BD4" w14:textId="77777777" w:rsidR="00921EF0" w:rsidRPr="00F354CE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lastRenderedPageBreak/>
              <w:t>Žiadosť  o schválenie lieku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F43A278" w14:textId="77777777" w:rsidR="00921EF0" w:rsidRPr="00F354CE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BC8FE4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F354CE" w14:paraId="14D2423E" w14:textId="77777777" w:rsidTr="0037027E">
        <w:trPr>
          <w:trHeight w:val="1150"/>
        </w:trPr>
        <w:tc>
          <w:tcPr>
            <w:tcW w:w="3780" w:type="dxa"/>
            <w:tcBorders>
              <w:left w:val="single" w:sz="8" w:space="0" w:color="auto"/>
            </w:tcBorders>
          </w:tcPr>
          <w:p w14:paraId="1C841A0F" w14:textId="77777777" w:rsidR="00921EF0" w:rsidRPr="00F354CE" w:rsidRDefault="00921EF0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Trastuzumab</w:t>
            </w:r>
          </w:p>
          <w:p w14:paraId="12E87B68" w14:textId="77777777" w:rsidR="00921EF0" w:rsidRPr="00F354CE" w:rsidRDefault="00921EF0" w:rsidP="00A27E1D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14:paraId="6C555922" w14:textId="77777777" w:rsidR="00921EF0" w:rsidRPr="00F354CE" w:rsidRDefault="005B3E0A" w:rsidP="0037027E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6957A   </w:t>
            </w:r>
            <w:proofErr w:type="spellStart"/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Herceptin</w:t>
            </w:r>
            <w:proofErr w:type="spellEnd"/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s.c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.  600 mg</w:t>
            </w:r>
            <w:r w:rsidR="00921EF0"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                      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214951C2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F354CE" w14:paraId="0602C3BC" w14:textId="77777777" w:rsidTr="0037027E">
        <w:trPr>
          <w:trHeight w:val="426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143F1EE" w14:textId="77777777" w:rsidR="00921EF0" w:rsidRPr="00F354CE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A51427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F354CE" w14:paraId="7B0D6194" w14:textId="77777777" w:rsidTr="0037027E">
        <w:trPr>
          <w:trHeight w:val="51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</w:tcBorders>
          </w:tcPr>
          <w:p w14:paraId="331BB32D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48B5A1CF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F354CE" w14:paraId="75A506CC" w14:textId="77777777" w:rsidTr="0037027E">
        <w:trPr>
          <w:trHeight w:val="526"/>
        </w:trPr>
        <w:tc>
          <w:tcPr>
            <w:tcW w:w="3780" w:type="dxa"/>
            <w:tcBorders>
              <w:left w:val="single" w:sz="18" w:space="0" w:color="auto"/>
            </w:tcBorders>
          </w:tcPr>
          <w:p w14:paraId="4B6573BC" w14:textId="77777777" w:rsidR="00921EF0" w:rsidRPr="00F354CE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580" w:type="dxa"/>
            <w:gridSpan w:val="2"/>
            <w:tcBorders>
              <w:right w:val="single" w:sz="18" w:space="0" w:color="auto"/>
            </w:tcBorders>
          </w:tcPr>
          <w:p w14:paraId="0E15CEA3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F354CE" w14:paraId="4C62281C" w14:textId="77777777" w:rsidTr="0037027E">
        <w:trPr>
          <w:trHeight w:val="525"/>
        </w:trPr>
        <w:tc>
          <w:tcPr>
            <w:tcW w:w="3780" w:type="dxa"/>
            <w:tcBorders>
              <w:left w:val="single" w:sz="18" w:space="0" w:color="auto"/>
              <w:bottom w:val="single" w:sz="18" w:space="0" w:color="auto"/>
            </w:tcBorders>
          </w:tcPr>
          <w:p w14:paraId="5702BA2B" w14:textId="77777777" w:rsidR="00921EF0" w:rsidRPr="00F354CE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Monoterapia</w:t>
            </w:r>
          </w:p>
          <w:p w14:paraId="1EACD96B" w14:textId="77777777" w:rsidR="00921EF0" w:rsidRPr="00F354CE" w:rsidRDefault="00921EF0" w:rsidP="0037027E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cytostatický   režim</w:t>
            </w:r>
          </w:p>
          <w:p w14:paraId="681D9085" w14:textId="77777777" w:rsidR="00921EF0" w:rsidRPr="00F354CE" w:rsidRDefault="0036208F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</w:t>
            </w:r>
            <w:r w:rsidR="00921EF0"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</w:t>
            </w:r>
            <w:r w:rsidR="00921EF0"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EF0"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="00921EF0"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="00921EF0"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hormonálna   terapia</w:t>
            </w:r>
          </w:p>
          <w:p w14:paraId="513E366D" w14:textId="77777777" w:rsidR="00921EF0" w:rsidRPr="00F354CE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58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ABAD3F4" w14:textId="77777777" w:rsidR="00921EF0" w:rsidRPr="00F354CE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6CA9864C" w14:textId="2F5F97D3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500"/>
        <w:gridCol w:w="1080"/>
      </w:tblGrid>
      <w:tr w:rsidR="00DE5B77" w:rsidRPr="00044573" w14:paraId="7A872495" w14:textId="77777777" w:rsidTr="00B25CAF">
        <w:trPr>
          <w:trHeight w:val="56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6B0B1C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E960757" w14:textId="77777777" w:rsidR="00DE5B77" w:rsidRPr="0095273B" w:rsidRDefault="00DE5B77" w:rsidP="00B25CAF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A46A19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DE5B77" w:rsidRPr="00044573" w14:paraId="67B5A52D" w14:textId="77777777" w:rsidTr="00B25CAF">
        <w:trPr>
          <w:trHeight w:val="1150"/>
        </w:trPr>
        <w:tc>
          <w:tcPr>
            <w:tcW w:w="3780" w:type="dxa"/>
            <w:tcBorders>
              <w:left w:val="single" w:sz="8" w:space="0" w:color="auto"/>
            </w:tcBorders>
          </w:tcPr>
          <w:p w14:paraId="2D9370BA" w14:textId="77777777" w:rsidR="00DE5B77" w:rsidRPr="0095273B" w:rsidRDefault="00DE5B77" w:rsidP="00B25CAF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Pertuzumab a Trastuzumab</w:t>
            </w:r>
          </w:p>
          <w:p w14:paraId="0C584825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14:paraId="31D46C3D" w14:textId="77777777" w:rsidR="00DE5B77" w:rsidRPr="0095273B" w:rsidRDefault="00DE5B77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6277D Phesgo s.c. 1200mg x 600 mg</w:t>
            </w:r>
          </w:p>
          <w:p w14:paraId="3D492DDC" w14:textId="77777777" w:rsidR="00DE5B77" w:rsidRPr="0095273B" w:rsidRDefault="00DE5B77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B7138A0" w14:textId="79D79BF5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6278D Phesgo s.c. 600mg x 600 mg</w:t>
            </w:r>
            <w:r w:rsidRPr="0095273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                      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1961497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75A09CC0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2DAA5EEC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  <w:p w14:paraId="7C085BC6" w14:textId="182230DE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0C654B" w14:paraId="42277BA3" w14:textId="77777777" w:rsidTr="00B25CAF">
        <w:trPr>
          <w:trHeight w:val="426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3E8E9F11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58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79225A" w14:textId="1863304F" w:rsidR="00DE5B77" w:rsidRPr="0095273B" w:rsidRDefault="00DE5B77" w:rsidP="00B25CAF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eastAsia="sk-SK"/>
              </w:rPr>
            </w:pPr>
          </w:p>
        </w:tc>
      </w:tr>
      <w:tr w:rsidR="00DE5B77" w:rsidRPr="00044573" w14:paraId="56746B10" w14:textId="77777777" w:rsidTr="00B25CAF">
        <w:trPr>
          <w:trHeight w:val="510"/>
        </w:trPr>
        <w:tc>
          <w:tcPr>
            <w:tcW w:w="3780" w:type="dxa"/>
            <w:tcBorders>
              <w:top w:val="single" w:sz="2" w:space="0" w:color="auto"/>
              <w:left w:val="single" w:sz="18" w:space="0" w:color="auto"/>
            </w:tcBorders>
          </w:tcPr>
          <w:p w14:paraId="7FBEE4BE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58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95A5218" w14:textId="77777777" w:rsidR="00DE5B77" w:rsidRPr="0095273B" w:rsidRDefault="00DE5B77" w:rsidP="00B25CAF">
            <w:pPr>
              <w:spacing w:line="212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E5E44E" w14:textId="77777777" w:rsidR="00DE5B77" w:rsidRPr="0095273B" w:rsidRDefault="00DE5B77" w:rsidP="00DE5B77">
            <w:pPr>
              <w:spacing w:line="212" w:lineRule="exact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044573" w14:paraId="62631D5A" w14:textId="77777777" w:rsidTr="00B25CAF">
        <w:trPr>
          <w:trHeight w:val="526"/>
        </w:trPr>
        <w:tc>
          <w:tcPr>
            <w:tcW w:w="3780" w:type="dxa"/>
            <w:tcBorders>
              <w:left w:val="single" w:sz="18" w:space="0" w:color="auto"/>
            </w:tcBorders>
          </w:tcPr>
          <w:p w14:paraId="4B3C1FC6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580" w:type="dxa"/>
            <w:gridSpan w:val="2"/>
            <w:tcBorders>
              <w:right w:val="single" w:sz="18" w:space="0" w:color="auto"/>
            </w:tcBorders>
          </w:tcPr>
          <w:p w14:paraId="5C9BDC66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E5B77" w:rsidRPr="00044573" w14:paraId="357DD450" w14:textId="77777777" w:rsidTr="00B25CAF">
        <w:trPr>
          <w:trHeight w:val="525"/>
        </w:trPr>
        <w:tc>
          <w:tcPr>
            <w:tcW w:w="3780" w:type="dxa"/>
            <w:tcBorders>
              <w:left w:val="single" w:sz="18" w:space="0" w:color="auto"/>
              <w:bottom w:val="single" w:sz="18" w:space="0" w:color="auto"/>
            </w:tcBorders>
          </w:tcPr>
          <w:p w14:paraId="0F69FFE8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Monoterapia</w:t>
            </w:r>
          </w:p>
          <w:p w14:paraId="708B2492" w14:textId="3F1FBFF6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cytostatický   režim</w:t>
            </w:r>
          </w:p>
          <w:p w14:paraId="2506E535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</w:t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hormonálna   terapia</w:t>
            </w:r>
          </w:p>
          <w:p w14:paraId="1493F8F3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58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5A42BE1" w14:textId="77777777" w:rsidR="005C7E66" w:rsidRPr="0095273B" w:rsidRDefault="005C7E66" w:rsidP="005C7E6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 informácia o názve  lieku v kombinácii ,  dávkovaní,  iné)</w:t>
            </w:r>
          </w:p>
          <w:p w14:paraId="0BC23BD3" w14:textId="163447CF" w:rsidR="00DE5B77" w:rsidRPr="0095273B" w:rsidRDefault="005C7E66" w:rsidP="005C7E66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docetaxel</w:t>
            </w:r>
          </w:p>
        </w:tc>
      </w:tr>
    </w:tbl>
    <w:p w14:paraId="01503586" w14:textId="23897CAF" w:rsidR="00DE5B77" w:rsidRDefault="00DE5B77" w:rsidP="00921EF0">
      <w:pPr>
        <w:rPr>
          <w:rFonts w:ascii="Arial" w:hAnsi="Arial" w:cs="Arial"/>
          <w:sz w:val="22"/>
          <w:szCs w:val="22"/>
          <w:lang w:eastAsia="sk-SK"/>
        </w:rPr>
      </w:pPr>
    </w:p>
    <w:p w14:paraId="6C8106C2" w14:textId="77777777" w:rsidR="00DE5B77" w:rsidRDefault="00DE5B77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F354CE" w14:paraId="1E48C31D" w14:textId="77777777" w:rsidTr="0037027E">
        <w:tc>
          <w:tcPr>
            <w:tcW w:w="9360" w:type="dxa"/>
            <w:tcBorders>
              <w:top w:val="single" w:sz="12" w:space="0" w:color="auto"/>
            </w:tcBorders>
          </w:tcPr>
          <w:p w14:paraId="3E92006E" w14:textId="77777777" w:rsidR="00921EF0" w:rsidRPr="00F354CE" w:rsidRDefault="003D6E5E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Ošetrujúci </w:t>
            </w:r>
            <w:r w:rsidR="00921EF0" w:rsidRPr="00F354CE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lekár:     </w:t>
            </w:r>
          </w:p>
          <w:p w14:paraId="02274851" w14:textId="77777777" w:rsidR="00921EF0" w:rsidRPr="00F354CE" w:rsidRDefault="00921EF0" w:rsidP="00BC3B66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priezvisko:  </w:t>
            </w:r>
          </w:p>
          <w:p w14:paraId="380E026D" w14:textId="77777777" w:rsidR="00921EF0" w:rsidRPr="00F354CE" w:rsidRDefault="00921EF0" w:rsidP="00BC3B6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0C7FCF84" w14:textId="77777777" w:rsidR="00921EF0" w:rsidRPr="00F354CE" w:rsidRDefault="00FD4A0C" w:rsidP="00BC3B66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dátum, </w:t>
            </w:r>
            <w:r w:rsidR="00921EF0" w:rsidRPr="00F354CE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921EF0" w:rsidRPr="00F354CE" w14:paraId="12012A59" w14:textId="77777777" w:rsidTr="0037027E">
        <w:tc>
          <w:tcPr>
            <w:tcW w:w="9360" w:type="dxa"/>
          </w:tcPr>
          <w:p w14:paraId="6871DFF0" w14:textId="77777777" w:rsidR="00921EF0" w:rsidRPr="00F354CE" w:rsidRDefault="00921EF0" w:rsidP="00BC3B66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73A8E110" w14:textId="77777777" w:rsidR="00921EF0" w:rsidRPr="00F354CE" w:rsidRDefault="00921EF0" w:rsidP="0037027E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0CF0BB7" w14:textId="77777777" w:rsidR="00921EF0" w:rsidRPr="00F354CE" w:rsidRDefault="00921EF0" w:rsidP="00BC3B66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921EF0" w:rsidRPr="00F354CE" w14:paraId="05A0DD36" w14:textId="77777777" w:rsidTr="0037027E">
        <w:tc>
          <w:tcPr>
            <w:tcW w:w="9360" w:type="dxa"/>
            <w:tcBorders>
              <w:bottom w:val="single" w:sz="12" w:space="0" w:color="auto"/>
            </w:tcBorders>
          </w:tcPr>
          <w:p w14:paraId="51C25B04" w14:textId="77777777" w:rsidR="00921EF0" w:rsidRPr="00F354CE" w:rsidRDefault="00921EF0" w:rsidP="00BC3B66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282A9B9F" w14:textId="77777777" w:rsidR="00921EF0" w:rsidRPr="00F354CE" w:rsidRDefault="00921EF0" w:rsidP="00BC3B66">
            <w:pPr>
              <w:numPr>
                <w:ilvl w:val="0"/>
                <w:numId w:val="2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075307CF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175F439A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</w:t>
      </w:r>
    </w:p>
    <w:p w14:paraId="3CB135A6" w14:textId="77777777" w:rsidR="00921EF0" w:rsidRDefault="00921EF0" w:rsidP="00921EF0"/>
    <w:p w14:paraId="7563FED0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183365C7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06D452A5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1A734522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207EBC6A" w14:textId="6D7B2B1A" w:rsidR="00FD4A0C" w:rsidRPr="0036318D" w:rsidRDefault="00921EF0" w:rsidP="00FD4A0C">
      <w:pPr>
        <w:jc w:val="both"/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lastRenderedPageBreak/>
        <w:t>Zdravotná poisťovňa:</w:t>
      </w:r>
      <w:r w:rsid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="00FD4A0C" w:rsidRP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a.s.</w:t>
      </w:r>
    </w:p>
    <w:p w14:paraId="390EED60" w14:textId="66E97D9B" w:rsidR="00921EF0" w:rsidRPr="0036318D" w:rsidRDefault="00921EF0" w:rsidP="00921EF0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FD4A0C">
        <w:rPr>
          <w:rFonts w:ascii="Arial" w:hAnsi="Arial" w:cs="Arial"/>
          <w:b/>
          <w:bCs/>
          <w:sz w:val="22"/>
          <w:szCs w:val="22"/>
          <w:lang w:eastAsia="sk-SK"/>
        </w:rPr>
        <w:t xml:space="preserve"> 2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7</w:t>
      </w:r>
    </w:p>
    <w:p w14:paraId="0CB53E91" w14:textId="77777777" w:rsidR="00921EF0" w:rsidRPr="0036318D" w:rsidRDefault="00921EF0" w:rsidP="00921EF0">
      <w:pPr>
        <w:ind w:left="90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202DE71E" w14:textId="77777777" w:rsidR="00921EF0" w:rsidRPr="00472736" w:rsidRDefault="00921EF0" w:rsidP="00921EF0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472736">
        <w:rPr>
          <w:rFonts w:ascii="Arial" w:hAnsi="Arial" w:cs="Arial"/>
          <w:b/>
          <w:bCs/>
          <w:u w:val="single"/>
          <w:lang w:eastAsia="sk-SK"/>
        </w:rPr>
        <w:t>Protokol o začatí  a kontrole liečby k</w:t>
      </w:r>
      <w:r w:rsidR="001F0FF3">
        <w:rPr>
          <w:rFonts w:ascii="Arial" w:hAnsi="Arial" w:cs="Arial"/>
          <w:b/>
          <w:bCs/>
          <w:u w:val="single"/>
          <w:lang w:eastAsia="sk-SK"/>
        </w:rPr>
        <w:t xml:space="preserve">arcinómu  prsníka </w:t>
      </w:r>
    </w:p>
    <w:p w14:paraId="1C082458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7F671184" w14:textId="77777777" w:rsidR="00921EF0" w:rsidRPr="00472736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1.A </w:t>
      </w:r>
      <w:r w:rsidR="00A81E9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1.</w:t>
      </w:r>
      <w:r w:rsidR="00A81E9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línia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metastatické</w:t>
      </w:r>
      <w:r w:rsidR="0076639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/</w:t>
      </w:r>
      <w:r w:rsidR="0076639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rekurentné ochorenie – základné údaje a začiatok liečby  </w:t>
      </w:r>
    </w:p>
    <w:p w14:paraId="3017F515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2221F17C" w14:textId="77777777" w:rsidR="00921EF0" w:rsidRPr="0036318D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0B39E722" w14:textId="77777777" w:rsidR="00921EF0" w:rsidRDefault="00921EF0" w:rsidP="00921EF0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 w:rsidRPr="006A0ADE">
        <w:rPr>
          <w:rFonts w:ascii="Arial" w:hAnsi="Arial" w:cs="Arial"/>
          <w:b/>
          <w:sz w:val="22"/>
          <w:szCs w:val="22"/>
          <w:lang w:eastAsia="sk-SK"/>
        </w:rPr>
        <w:t>Základné  údaje o poistencovi:</w:t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21EF0" w:rsidRPr="00170307" w14:paraId="099EB6DF" w14:textId="77777777" w:rsidTr="0037027E">
        <w:tc>
          <w:tcPr>
            <w:tcW w:w="10080" w:type="dxa"/>
            <w:tcBorders>
              <w:top w:val="single" w:sz="12" w:space="0" w:color="auto"/>
            </w:tcBorders>
          </w:tcPr>
          <w:p w14:paraId="4764C8F6" w14:textId="77777777" w:rsidR="00921EF0" w:rsidRPr="0017030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007E5565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170307" w14:paraId="765962C6" w14:textId="77777777" w:rsidTr="0037027E">
        <w:tc>
          <w:tcPr>
            <w:tcW w:w="10080" w:type="dxa"/>
          </w:tcPr>
          <w:p w14:paraId="28DA3ED0" w14:textId="77777777" w:rsidR="00921EF0" w:rsidRPr="0017030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57A88093" w14:textId="77777777" w:rsidR="00921EF0" w:rsidRPr="0017030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170307" w14:paraId="3088734D" w14:textId="77777777" w:rsidTr="0037027E">
        <w:trPr>
          <w:trHeight w:val="679"/>
        </w:trPr>
        <w:tc>
          <w:tcPr>
            <w:tcW w:w="10080" w:type="dxa"/>
            <w:tcBorders>
              <w:bottom w:val="single" w:sz="12" w:space="0" w:color="auto"/>
            </w:tcBorders>
          </w:tcPr>
          <w:p w14:paraId="5E2F4681" w14:textId="77777777" w:rsidR="00921EF0" w:rsidRPr="0017030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56B0B760" w14:textId="77777777" w:rsidR="00921EF0" w:rsidRPr="0017030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5477C906" w14:textId="77777777" w:rsidR="00921EF0" w:rsidRPr="0017030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Mailový  kontakt:</w:t>
            </w:r>
          </w:p>
          <w:p w14:paraId="1267BB48" w14:textId="77777777" w:rsidR="00921EF0" w:rsidRPr="0017030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7DBC2903" w14:textId="77777777" w:rsidR="00921EF0" w:rsidRDefault="00921EF0" w:rsidP="00921EF0">
      <w:pPr>
        <w:rPr>
          <w:rFonts w:ascii="Arial" w:hAnsi="Arial" w:cs="Arial"/>
          <w:b/>
          <w:sz w:val="22"/>
          <w:szCs w:val="22"/>
          <w:lang w:eastAsia="sk-SK"/>
        </w:rPr>
      </w:pPr>
    </w:p>
    <w:p w14:paraId="367E4257" w14:textId="77777777" w:rsidR="00B12ABB" w:rsidRDefault="00B12ABB" w:rsidP="00B12ABB">
      <w:pPr>
        <w:rPr>
          <w:rFonts w:ascii="Arial" w:hAnsi="Arial" w:cs="Arial"/>
          <w:b/>
          <w:sz w:val="22"/>
          <w:szCs w:val="22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>Kli</w:t>
      </w:r>
      <w:r w:rsidRPr="006A0ADE">
        <w:rPr>
          <w:rFonts w:ascii="Arial" w:hAnsi="Arial" w:cs="Arial"/>
          <w:b/>
          <w:sz w:val="22"/>
          <w:szCs w:val="22"/>
          <w:lang w:eastAsia="sk-SK"/>
        </w:rPr>
        <w:t xml:space="preserve">nické údaje </w:t>
      </w:r>
      <w:r>
        <w:rPr>
          <w:rFonts w:ascii="Arial" w:hAnsi="Arial" w:cs="Arial"/>
          <w:b/>
          <w:sz w:val="22"/>
          <w:szCs w:val="22"/>
          <w:lang w:eastAsia="sk-SK"/>
        </w:rPr>
        <w:t>:</w:t>
      </w:r>
    </w:p>
    <w:p w14:paraId="24C3CCF6" w14:textId="77777777" w:rsidR="000B700C" w:rsidRDefault="000B700C" w:rsidP="00921EF0">
      <w:pPr>
        <w:rPr>
          <w:rFonts w:ascii="Arial" w:hAnsi="Arial" w:cs="Arial"/>
          <w:b/>
          <w:sz w:val="22"/>
          <w:szCs w:val="22"/>
          <w:lang w:eastAsia="sk-SK"/>
        </w:rPr>
      </w:pPr>
    </w:p>
    <w:tbl>
      <w:tblPr>
        <w:tblpPr w:leftFromText="141" w:rightFromText="141" w:vertAnchor="text" w:tblpX="-39" w:tblpY="1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0B700C" w:rsidRPr="000B700C" w14:paraId="7BA5956F" w14:textId="77777777" w:rsidTr="00877686">
        <w:trPr>
          <w:trHeight w:val="510"/>
        </w:trPr>
        <w:tc>
          <w:tcPr>
            <w:tcW w:w="9970" w:type="dxa"/>
            <w:tcBorders>
              <w:bottom w:val="single" w:sz="4" w:space="0" w:color="auto"/>
            </w:tcBorders>
          </w:tcPr>
          <w:p w14:paraId="069ACC8B" w14:textId="77777777" w:rsidR="000B700C" w:rsidRPr="000B700C" w:rsidRDefault="000B700C" w:rsidP="000B700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Diagnóza : kód:                                      slovom:</w:t>
            </w:r>
          </w:p>
        </w:tc>
      </w:tr>
      <w:tr w:rsidR="000B700C" w:rsidRPr="000B700C" w14:paraId="605BFC96" w14:textId="77777777" w:rsidTr="00B12ABB">
        <w:trPr>
          <w:trHeight w:val="1250"/>
        </w:trPr>
        <w:tc>
          <w:tcPr>
            <w:tcW w:w="9970" w:type="dxa"/>
            <w:tcBorders>
              <w:top w:val="single" w:sz="4" w:space="0" w:color="auto"/>
            </w:tcBorders>
          </w:tcPr>
          <w:p w14:paraId="1A62B239" w14:textId="77777777" w:rsidR="000B700C" w:rsidRPr="000B700C" w:rsidRDefault="000B700C" w:rsidP="000B700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t xml:space="preserve"> </w:t>
            </w:r>
            <w:r w:rsidRPr="000B700C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Rekurentné  ochorenie</w:t>
            </w:r>
          </w:p>
          <w:p w14:paraId="575BE197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  </w:t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lokálna  recidíva</w:t>
            </w:r>
          </w:p>
          <w:p w14:paraId="7AEA3020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postihnutie  kontralaterálneho  prsníka</w:t>
            </w:r>
          </w:p>
          <w:p w14:paraId="05452667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v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zdialené  MTS </w:t>
            </w:r>
          </w:p>
          <w:p w14:paraId="48DEEAC0" w14:textId="77777777" w:rsidR="000B700C" w:rsidRPr="000B700C" w:rsidRDefault="000B700C" w:rsidP="000B700C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</w:t>
            </w:r>
          </w:p>
          <w:p w14:paraId="2AE09D78" w14:textId="77777777" w:rsidR="000B700C" w:rsidRPr="00B12ABB" w:rsidRDefault="000B700C" w:rsidP="00BC3B66">
            <w:pPr>
              <w:numPr>
                <w:ilvl w:val="0"/>
                <w:numId w:val="22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Dátum  stanovenia  diagnózy  primárneho  ochorenia: </w:t>
            </w:r>
          </w:p>
          <w:p w14:paraId="0605D6A5" w14:textId="77777777" w:rsidR="000B700C" w:rsidRPr="00B12ABB" w:rsidRDefault="000B700C" w:rsidP="00BC3B66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 stanovenia  diagnózy  rekurentného  ochorenia:</w:t>
            </w:r>
          </w:p>
          <w:p w14:paraId="29082773" w14:textId="77777777" w:rsidR="000B700C" w:rsidRPr="000B700C" w:rsidRDefault="000B700C" w:rsidP="000B700C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</w:p>
          <w:p w14:paraId="38DE2066" w14:textId="77777777" w:rsidR="000B700C" w:rsidRPr="000B700C" w:rsidRDefault="000B700C" w:rsidP="00BC3B6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>Dátum   chirurgickej  liečby v rámci  rekurentného  ochorenia:</w:t>
            </w:r>
          </w:p>
          <w:p w14:paraId="3C8DB6AE" w14:textId="77777777" w:rsidR="000B700C" w:rsidRPr="00B12ABB" w:rsidRDefault="000B700C" w:rsidP="000B700C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 xml:space="preserve">  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Limitovaný   chirurgický   výkon na  prsníku</w:t>
            </w:r>
          </w:p>
          <w:p w14:paraId="23A611F2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Amputácia prsníka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  <w:p w14:paraId="350B377F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Iné (pomenovať)</w:t>
            </w:r>
          </w:p>
          <w:p w14:paraId="0A5CE107" w14:textId="77777777" w:rsidR="000B700C" w:rsidRPr="00B12ABB" w:rsidRDefault="00B12ABB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Bez   chirurgickej  liečby</w:t>
            </w:r>
          </w:p>
          <w:p w14:paraId="28316D83" w14:textId="77777777" w:rsidR="000B700C" w:rsidRPr="000B700C" w:rsidRDefault="000B700C" w:rsidP="000B700C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                                                                </w:t>
            </w:r>
          </w:p>
          <w:p w14:paraId="0B42F543" w14:textId="77777777" w:rsidR="000B700C" w:rsidRPr="000B700C" w:rsidRDefault="000B700C" w:rsidP="00BC3B6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Histopatologické  vyšetrenie  v čase  diagnózy  rekurentného  ochorenia:  </w:t>
            </w:r>
          </w:p>
          <w:p w14:paraId="22C7C76F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  </w:t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vykonané </w:t>
            </w:r>
          </w:p>
          <w:p w14:paraId="653ABAB9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nevykonané</w:t>
            </w:r>
          </w:p>
          <w:p w14:paraId="191A3D67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EB24501" w14:textId="77777777" w:rsidR="000B700C" w:rsidRPr="000B700C" w:rsidRDefault="000B700C" w:rsidP="000B700C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Typ:  </w:t>
            </w:r>
          </w:p>
          <w:p w14:paraId="380DEDC3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Grade: </w:t>
            </w:r>
            <w:r w:rsidR="00B12AB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Gx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G1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G2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G3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G4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G neurčený</w:t>
            </w:r>
          </w:p>
          <w:p w14:paraId="096726BD" w14:textId="77777777" w:rsidR="00B12ABB" w:rsidRDefault="00B12ABB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</w:t>
            </w:r>
            <w:r w:rsidR="000B700C"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Stage:   </w:t>
            </w:r>
            <w:r w:rsidR="000B700C"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="000B700C"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="000B700C"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pT1b 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T1c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pT2 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t>p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T34    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pT4a 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pT4b 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pT4c   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pT4d </w:t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0B700C"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 </w:t>
            </w:r>
          </w:p>
          <w:p w14:paraId="5545CC6B" w14:textId="77777777" w:rsidR="000B700C" w:rsidRPr="00B12ABB" w:rsidRDefault="00B12ABB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neurčený</w:t>
            </w:r>
          </w:p>
          <w:p w14:paraId="71C001B4" w14:textId="77777777" w:rsid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             </w:t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pNx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N0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 N1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N2a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N2b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N3a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N3b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 N3c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pN </w:t>
            </w:r>
          </w:p>
          <w:p w14:paraId="6E0E589D" w14:textId="77777777" w:rsidR="000B700C" w:rsidRPr="00B12ABB" w:rsidRDefault="00B12ABB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neurčený   </w:t>
            </w:r>
          </w:p>
          <w:p w14:paraId="376A738D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             </w:t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separate"/>
            </w:r>
            <w:r w:rsidRPr="000B700C">
              <w:rPr>
                <w:rFonts w:ascii="Arial" w:hAnsi="Arial" w:cs="Arial"/>
                <w:b/>
                <w:sz w:val="22"/>
                <w:szCs w:val="22"/>
                <w:lang w:eastAsia="sk-SK"/>
              </w:rPr>
              <w:fldChar w:fldCharType="end"/>
            </w:r>
            <w:r w:rsidRPr="000B700C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M0       </w:t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B12AB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M1    </w:t>
            </w:r>
          </w:p>
          <w:p w14:paraId="09DFAD16" w14:textId="77777777" w:rsidR="000B700C" w:rsidRPr="000B700C" w:rsidRDefault="000B700C" w:rsidP="000B700C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63FAB06E" w14:textId="77777777" w:rsidR="000B700C" w:rsidRPr="00B12ABB" w:rsidRDefault="00B12ABB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histop</w:t>
            </w:r>
            <w:r w:rsidR="000B700C"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atologického vyšetrenia  </w:t>
            </w:r>
          </w:p>
          <w:p w14:paraId="234F5024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Pracovisko: </w:t>
            </w:r>
          </w:p>
          <w:p w14:paraId="34C2494C" w14:textId="77777777" w:rsidR="000B700C" w:rsidRPr="00B12ABB" w:rsidRDefault="000B700C" w:rsidP="000B700C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B12AB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Poznámka:</w:t>
            </w:r>
          </w:p>
          <w:p w14:paraId="1C82C8BF" w14:textId="77777777" w:rsidR="000B700C" w:rsidRPr="00B12ABB" w:rsidRDefault="000B700C" w:rsidP="00B12AB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43F5DEFC" w14:textId="77777777" w:rsidR="000B700C" w:rsidRDefault="000B700C" w:rsidP="00921EF0">
      <w:pPr>
        <w:rPr>
          <w:rFonts w:ascii="Arial" w:hAnsi="Arial" w:cs="Arial"/>
          <w:b/>
          <w:sz w:val="22"/>
          <w:szCs w:val="22"/>
          <w:lang w:eastAsia="sk-SK"/>
        </w:rPr>
      </w:pPr>
    </w:p>
    <w:p w14:paraId="4A7830E1" w14:textId="77777777" w:rsidR="000B700C" w:rsidRDefault="000B700C" w:rsidP="00921EF0">
      <w:pPr>
        <w:rPr>
          <w:rFonts w:ascii="Arial" w:hAnsi="Arial" w:cs="Arial"/>
          <w:b/>
          <w:sz w:val="22"/>
          <w:szCs w:val="22"/>
          <w:lang w:eastAsia="sk-SK"/>
        </w:rPr>
      </w:pPr>
    </w:p>
    <w:p w14:paraId="7FF7FE94" w14:textId="77777777" w:rsidR="000B700C" w:rsidRDefault="000B700C" w:rsidP="00921EF0">
      <w:pPr>
        <w:rPr>
          <w:rFonts w:ascii="Arial" w:hAnsi="Arial" w:cs="Arial"/>
          <w:b/>
          <w:sz w:val="22"/>
          <w:szCs w:val="22"/>
          <w:lang w:eastAsia="sk-SK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21EF0" w:rsidRPr="00170307" w14:paraId="63F3856B" w14:textId="77777777" w:rsidTr="0037027E">
        <w:trPr>
          <w:trHeight w:val="5894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14:paraId="67EE619C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lang w:eastAsia="sk-SK"/>
              </w:rPr>
            </w:pPr>
          </w:p>
          <w:p w14:paraId="3F23829A" w14:textId="77777777" w:rsidR="00921EF0" w:rsidRPr="00170307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u w:val="single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u w:val="single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u w:val="single"/>
                <w:lang w:eastAsia="sk-SK"/>
              </w:rPr>
            </w:r>
            <w:r w:rsidR="00000000">
              <w:rPr>
                <w:rFonts w:ascii="Arial" w:hAnsi="Arial" w:cs="Arial"/>
                <w:u w:val="single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u w:val="single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u w:val="single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Metastatické  ochorenie</w:t>
            </w:r>
          </w:p>
          <w:p w14:paraId="50561B1F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</w:p>
          <w:p w14:paraId="125B518D" w14:textId="77777777" w:rsidR="00921EF0" w:rsidRPr="0017030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Dátum  stanovenia  diagnózy 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metastatického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ochorenia:</w:t>
            </w:r>
          </w:p>
          <w:p w14:paraId="5454472B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lang w:eastAsia="sk-SK"/>
              </w:rPr>
            </w:pPr>
          </w:p>
          <w:p w14:paraId="403B1842" w14:textId="77777777" w:rsidR="00921EF0" w:rsidRPr="00170307" w:rsidRDefault="00921EF0" w:rsidP="00BC3B66">
            <w:pPr>
              <w:numPr>
                <w:ilvl w:val="0"/>
                <w:numId w:val="10"/>
              </w:numPr>
              <w:tabs>
                <w:tab w:val="left" w:pos="3942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 xml:space="preserve">Dátum   chirurgickej  liečby </w:t>
            </w:r>
            <w:r w:rsidRPr="00170307">
              <w:rPr>
                <w:rFonts w:ascii="Arial" w:hAnsi="Arial" w:cs="Arial"/>
                <w:bCs/>
                <w:i/>
                <w:sz w:val="18"/>
                <w:szCs w:val="18"/>
                <w:lang w:eastAsia="sk-SK"/>
              </w:rPr>
              <w:t>v rámci  metastatického   ochorenia</w:t>
            </w: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:</w:t>
            </w:r>
          </w:p>
          <w:p w14:paraId="361E7B70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 xml:space="preserve">      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Limitovaný   chirurgický   výkon na  prsníku</w:t>
            </w:r>
          </w:p>
          <w:p w14:paraId="4A723AE6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Amputácia prsníka</w:t>
            </w:r>
            <w:r w:rsidRPr="00170307">
              <w:rPr>
                <w:rFonts w:ascii="Arial" w:hAnsi="Arial" w:cs="Arial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  <w:p w14:paraId="1B4A60C6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i/>
                <w:lang w:eastAsia="sk-SK"/>
              </w:rPr>
              <w:t>I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né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(pomenovať)</w:t>
            </w:r>
          </w:p>
          <w:p w14:paraId="0F6F4FE5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   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Bez   chirurgickej  liečby</w:t>
            </w:r>
          </w:p>
          <w:p w14:paraId="3C58AE00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</w:t>
            </w:r>
          </w:p>
          <w:p w14:paraId="31181D7A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Histopatologické  vyšetrenie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v čase  diagnózy  metastatického ochorenia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:  </w:t>
            </w:r>
          </w:p>
          <w:p w14:paraId="052FA53E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</w:p>
          <w:p w14:paraId="0FE2FFC9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Typ:  </w:t>
            </w:r>
          </w:p>
          <w:p w14:paraId="127B87B5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Grade: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Gx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G1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G2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G3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G4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G neurčený</w:t>
            </w:r>
          </w:p>
          <w:p w14:paraId="2811DB62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</w:p>
          <w:p w14:paraId="501A1405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Stage: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i/>
                <w:sz w:val="18"/>
                <w:szCs w:val="18"/>
                <w:lang w:eastAsia="sk-SK"/>
              </w:rPr>
              <w:t xml:space="preserve">pT1b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T1c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pT2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>p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T34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pT4a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pT4b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pT4c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pT4d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pT</w:t>
            </w:r>
            <w:r w:rsidR="005F4E5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neurčený</w:t>
            </w:r>
          </w:p>
          <w:p w14:paraId="137EE05B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pNx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N0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p N1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N2a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N2b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N3a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N3b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 N3c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pN  neurčený   </w:t>
            </w:r>
          </w:p>
          <w:p w14:paraId="0571C30D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M0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M1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</w:t>
            </w:r>
          </w:p>
          <w:p w14:paraId="785481D7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D06172E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Dátum histopatologického vyšetrenia:  </w:t>
            </w:r>
          </w:p>
          <w:p w14:paraId="4DB42623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Pracovisko: </w:t>
            </w:r>
          </w:p>
          <w:p w14:paraId="1327F22C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Poznámka:</w:t>
            </w:r>
          </w:p>
          <w:p w14:paraId="7E823335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  <w:tr w:rsidR="00921EF0" w:rsidRPr="00170307" w14:paraId="74406163" w14:textId="77777777" w:rsidTr="0037027E">
        <w:trPr>
          <w:trHeight w:val="2550"/>
        </w:trPr>
        <w:tc>
          <w:tcPr>
            <w:tcW w:w="10260" w:type="dxa"/>
            <w:tcBorders>
              <w:top w:val="single" w:sz="12" w:space="0" w:color="auto"/>
            </w:tcBorders>
          </w:tcPr>
          <w:p w14:paraId="10523BCE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lang w:eastAsia="sk-SK"/>
              </w:rPr>
              <w:t xml:space="preserve">     </w:t>
            </w:r>
          </w:p>
          <w:p w14:paraId="3DCD10D3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Prediktívne  faktory – imunohistochemická  analýza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:</w:t>
            </w:r>
          </w:p>
          <w:p w14:paraId="7F0B30F6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B62440D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Expresia  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HER 2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receptora </w:t>
            </w:r>
            <w:r w:rsidR="00187E4C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*</w:t>
            </w:r>
          </w:p>
          <w:p w14:paraId="33D99C23" w14:textId="77777777" w:rsidR="00921EF0" w:rsidRPr="0017030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pozit ....  metóda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štandardný  Hercept-test 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(stupeň 3+)</w:t>
            </w:r>
          </w:p>
          <w:p w14:paraId="3E47B678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in situ  hybridizácia 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(stupeň 2+)</w:t>
            </w:r>
          </w:p>
          <w:p w14:paraId="602FE592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negat  </w:t>
            </w:r>
          </w:p>
          <w:p w14:paraId="2886F2EC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C221C41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Hormonálne   receptory pozit :  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ER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0% 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od   1-10 % 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nad 10%</w:t>
            </w:r>
          </w:p>
          <w:p w14:paraId="23A2BF42" w14:textId="77777777" w:rsidR="00921EF0" w:rsidRPr="00170307" w:rsidRDefault="00921EF0" w:rsidP="0037027E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PgR 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0% 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od   1-10 %      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nad 10%</w:t>
            </w:r>
          </w:p>
          <w:p w14:paraId="3590120E" w14:textId="77777777" w:rsidR="00921EF0" w:rsidRPr="0017030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3117D12" w14:textId="77777777" w:rsidR="00921EF0" w:rsidRPr="0017030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Pracovisko:</w:t>
            </w:r>
          </w:p>
          <w:p w14:paraId="00F82184" w14:textId="77777777" w:rsidR="00921EF0" w:rsidRPr="0017030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imunohistochemickej  analýzy:</w:t>
            </w:r>
          </w:p>
          <w:p w14:paraId="4A2A6FBD" w14:textId="77777777" w:rsidR="00921EF0" w:rsidRPr="0017030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Poznámka:    </w:t>
            </w:r>
          </w:p>
          <w:p w14:paraId="590D74A2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170307" w14:paraId="1346D017" w14:textId="77777777" w:rsidTr="0037027E">
        <w:trPr>
          <w:trHeight w:val="930"/>
        </w:trPr>
        <w:tc>
          <w:tcPr>
            <w:tcW w:w="10260" w:type="dxa"/>
          </w:tcPr>
          <w:p w14:paraId="64E4FA70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F68950C" w14:textId="77777777" w:rsidR="00921EF0" w:rsidRPr="0017030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Rozsah  ochorenia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v čase  stanovenia  diagnózy:  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 vyplniť podľa   dostupnosti informácií)</w:t>
            </w:r>
          </w:p>
          <w:p w14:paraId="2A2AB897" w14:textId="77777777" w:rsidR="00921EF0" w:rsidRPr="00170307" w:rsidRDefault="00921EF0" w:rsidP="0037027E">
            <w:pPr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cT:       cN:       M: </w:t>
            </w:r>
          </w:p>
          <w:p w14:paraId="43F83A6B" w14:textId="77777777" w:rsidR="00921EF0" w:rsidRPr="00170307" w:rsidRDefault="00921EF0" w:rsidP="0037027E">
            <w:pPr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pT:       pN:       M:   </w:t>
            </w:r>
          </w:p>
          <w:p w14:paraId="24E5F23D" w14:textId="77777777" w:rsidR="00921EF0" w:rsidRPr="00170307" w:rsidRDefault="00921EF0" w:rsidP="0037027E">
            <w:pPr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</w:t>
            </w:r>
          </w:p>
          <w:p w14:paraId="248AE00F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TNM  klinické štádium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I.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 II.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III.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IV. </w:t>
            </w:r>
          </w:p>
          <w:p w14:paraId="7EC26760" w14:textId="77777777" w:rsidR="00921EF0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304DC78" w14:textId="77777777" w:rsidR="0002381A" w:rsidRPr="00170307" w:rsidRDefault="0002381A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C8A8E2E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Lokalizácia  metastáz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:</w:t>
            </w:r>
          </w:p>
          <w:p w14:paraId="1A7D6976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viscerálne </w:t>
            </w:r>
          </w:p>
          <w:p w14:paraId="584389E4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pľúca 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hepar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mozog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iné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( pomenovať)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</w:p>
          <w:p w14:paraId="320DC83F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neviscerálne        </w:t>
            </w:r>
          </w:p>
          <w:p w14:paraId="55C7D940" w14:textId="77777777" w:rsidR="00921EF0" w:rsidRPr="00170307" w:rsidRDefault="00921EF0" w:rsidP="0037027E">
            <w:pPr>
              <w:ind w:left="360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kosti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hrudná  stena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iné </w:t>
            </w:r>
            <w:r w:rsidRPr="0017030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 pomenovať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</w:t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</w:p>
          <w:p w14:paraId="6EE64736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</w:p>
        </w:tc>
      </w:tr>
      <w:tr w:rsidR="00921EF0" w:rsidRPr="00170307" w14:paraId="14108A0D" w14:textId="77777777" w:rsidTr="0037027E">
        <w:trPr>
          <w:trHeight w:val="885"/>
        </w:trPr>
        <w:tc>
          <w:tcPr>
            <w:tcW w:w="10260" w:type="dxa"/>
          </w:tcPr>
          <w:p w14:paraId="1EA9C45F" w14:textId="77777777" w:rsidR="00921EF0" w:rsidRPr="00170307" w:rsidRDefault="00921EF0" w:rsidP="00BC3B6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lastRenderedPageBreak/>
              <w:t>Menostatus</w:t>
            </w:r>
          </w:p>
          <w:p w14:paraId="71DF24F5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premenopauza</w:t>
            </w:r>
          </w:p>
          <w:p w14:paraId="1899D0E7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  <w:r w:rsidRPr="00170307"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postmenopauza</w:t>
            </w:r>
          </w:p>
          <w:p w14:paraId="5FEFF82C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921EF0" w:rsidRPr="00170307" w14:paraId="2CFAB555" w14:textId="77777777" w:rsidTr="0037027E">
        <w:trPr>
          <w:trHeight w:val="533"/>
        </w:trPr>
        <w:tc>
          <w:tcPr>
            <w:tcW w:w="10260" w:type="dxa"/>
            <w:tcBorders>
              <w:bottom w:val="single" w:sz="12" w:space="0" w:color="auto"/>
            </w:tcBorders>
          </w:tcPr>
          <w:p w14:paraId="598CD4EF" w14:textId="77777777" w:rsidR="00921EF0" w:rsidRPr="00170307" w:rsidRDefault="00921EF0" w:rsidP="00BC3B66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Karnofski         % </w:t>
            </w:r>
          </w:p>
          <w:p w14:paraId="0AD1C838" w14:textId="77777777" w:rsidR="00921EF0" w:rsidRPr="00170307" w:rsidRDefault="00921EF0" w:rsidP="0037027E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</w:tbl>
    <w:p w14:paraId="290B3F11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2F7F4A11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21EF0" w14:paraId="3EDD7231" w14:textId="77777777" w:rsidTr="0037027E">
        <w:tc>
          <w:tcPr>
            <w:tcW w:w="10080" w:type="dxa"/>
          </w:tcPr>
          <w:p w14:paraId="41492E51" w14:textId="77777777" w:rsidR="00921EF0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73229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Použité  zobrazovacie diagnostické  metódy</w:t>
            </w: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: </w:t>
            </w:r>
          </w:p>
          <w:p w14:paraId="2F829F7C" w14:textId="77777777" w:rsidR="00921EF0" w:rsidRPr="00382E59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</w:t>
            </w:r>
          </w:p>
          <w:p w14:paraId="412D2B84" w14:textId="77777777" w:rsidR="00921EF0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USG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CT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MR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Rtg hrudníka,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scintigrafické vyšetrenie skeletu,</w:t>
            </w:r>
          </w:p>
          <w:p w14:paraId="7CEB4E20" w14:textId="77777777" w:rsidR="00921EF0" w:rsidRPr="00CB3D47" w:rsidRDefault="00921EF0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B3D4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iné </w:t>
            </w:r>
            <w:r w:rsidRPr="00CB3D4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(pomenovať)</w:t>
            </w:r>
          </w:p>
          <w:p w14:paraId="6A212665" w14:textId="77777777" w:rsidR="00921EF0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382E59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Vybrať a popísať  tie, kde  je  zdokumentované  MTS  postihnutie</w:t>
            </w: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Pr="00382E59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a  ktoré   budú   rozhodujúce  pre   hodnotenie  účinnosti  liečby</w:t>
            </w:r>
          </w:p>
          <w:p w14:paraId="14CAEBCD" w14:textId="77777777" w:rsidR="00921EF0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47C4DBA8" w14:textId="77777777" w:rsidR="00921EF0" w:rsidRPr="00461B3C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Výsledok  vyšetren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í:</w:t>
            </w: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ED2EB6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(vložiť  popis</w:t>
            </w: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a záver</w:t>
            </w:r>
            <w:r w:rsidRPr="00ED2EB6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)</w:t>
            </w:r>
          </w:p>
          <w:p w14:paraId="662BA11C" w14:textId="77777777" w:rsidR="00921EF0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2D08A49" w14:textId="77777777" w:rsidR="00921EF0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555E791" w14:textId="77777777" w:rsidR="00921EF0" w:rsidRPr="00382E59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Pracovisko:</w:t>
            </w:r>
          </w:p>
          <w:p w14:paraId="4BA15F5F" w14:textId="77777777" w:rsidR="00921EF0" w:rsidRPr="00382E59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382E5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vykonania zobrazovacej  metódy:</w:t>
            </w:r>
          </w:p>
          <w:p w14:paraId="08D4941C" w14:textId="77777777" w:rsidR="00921EF0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34C3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Poznámka:</w:t>
            </w:r>
          </w:p>
          <w:p w14:paraId="5E42AC6B" w14:textId="77777777" w:rsidR="00921EF0" w:rsidRDefault="00921EF0" w:rsidP="0037027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sk-SK"/>
              </w:rPr>
            </w:pPr>
          </w:p>
        </w:tc>
      </w:tr>
    </w:tbl>
    <w:p w14:paraId="50729C2A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21EF0" w:rsidRPr="00170307" w14:paraId="6A09300C" w14:textId="77777777" w:rsidTr="0037027E">
        <w:tc>
          <w:tcPr>
            <w:tcW w:w="10080" w:type="dxa"/>
            <w:tcBorders>
              <w:top w:val="single" w:sz="12" w:space="0" w:color="auto"/>
            </w:tcBorders>
          </w:tcPr>
          <w:p w14:paraId="57DDD358" w14:textId="77777777" w:rsidR="00921EF0" w:rsidRPr="00170307" w:rsidRDefault="003D6E5E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>Ošetrujúci</w:t>
            </w:r>
            <w:r w:rsidR="00921EF0" w:rsidRPr="0017030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lekár:     </w:t>
            </w:r>
          </w:p>
          <w:p w14:paraId="7401B9DF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0144973A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3F6A3F3F" w14:textId="77777777" w:rsidR="00921EF0" w:rsidRPr="00170307" w:rsidRDefault="00187E4C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dátum, </w:t>
            </w:r>
            <w:r w:rsidR="00921EF0"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921EF0" w:rsidRPr="00170307" w14:paraId="2D915CF5" w14:textId="77777777" w:rsidTr="0037027E">
        <w:tc>
          <w:tcPr>
            <w:tcW w:w="10080" w:type="dxa"/>
          </w:tcPr>
          <w:p w14:paraId="7D8531B2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79D064BC" w14:textId="77777777" w:rsidR="00921EF0" w:rsidRPr="00170307" w:rsidRDefault="00921EF0" w:rsidP="0037027E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AB56FDD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921EF0" w:rsidRPr="00170307" w14:paraId="66B4BDA4" w14:textId="77777777" w:rsidTr="0037027E">
        <w:tc>
          <w:tcPr>
            <w:tcW w:w="10080" w:type="dxa"/>
            <w:tcBorders>
              <w:bottom w:val="single" w:sz="12" w:space="0" w:color="auto"/>
            </w:tcBorders>
          </w:tcPr>
          <w:p w14:paraId="3CA7FD85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13B59AFB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3907437C" w14:textId="77777777" w:rsidR="00921EF0" w:rsidRPr="0017030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3EDC355D" w14:textId="77777777" w:rsidR="00921EF0" w:rsidRDefault="00921EF0" w:rsidP="00921EF0">
      <w:pPr>
        <w:ind w:left="360"/>
        <w:rPr>
          <w:rFonts w:ascii="Arial" w:hAnsi="Arial" w:cs="Arial"/>
          <w:sz w:val="22"/>
          <w:szCs w:val="22"/>
          <w:lang w:eastAsia="sk-SK"/>
        </w:rPr>
      </w:pPr>
    </w:p>
    <w:p w14:paraId="20F80322" w14:textId="77777777" w:rsidR="00921EF0" w:rsidRPr="00791DC5" w:rsidRDefault="00921EF0" w:rsidP="00921EF0">
      <w:pPr>
        <w:rPr>
          <w:rFonts w:ascii="Arial" w:hAnsi="Arial" w:cs="Arial"/>
          <w:i/>
          <w:sz w:val="22"/>
          <w:szCs w:val="22"/>
          <w:lang w:eastAsia="sk-SK"/>
        </w:rPr>
      </w:pPr>
    </w:p>
    <w:p w14:paraId="659CFABA" w14:textId="77777777" w:rsidR="003D6E5E" w:rsidRDefault="003D6E5E" w:rsidP="003D6E5E">
      <w:pPr>
        <w:rPr>
          <w:rFonts w:ascii="Arial" w:hAnsi="Arial" w:cs="Arial"/>
          <w:b/>
          <w:i/>
          <w:sz w:val="22"/>
          <w:szCs w:val="22"/>
          <w:lang w:eastAsia="sk-SK"/>
        </w:rPr>
      </w:pPr>
    </w:p>
    <w:p w14:paraId="524BA76F" w14:textId="77777777" w:rsidR="003D6E5E" w:rsidRDefault="003D6E5E" w:rsidP="003D6E5E">
      <w:pPr>
        <w:rPr>
          <w:rFonts w:ascii="Arial" w:hAnsi="Arial" w:cs="Arial"/>
          <w:b/>
          <w:i/>
          <w:sz w:val="22"/>
          <w:szCs w:val="22"/>
          <w:lang w:eastAsia="sk-SK"/>
        </w:rPr>
      </w:pPr>
    </w:p>
    <w:p w14:paraId="3B631C73" w14:textId="77777777" w:rsidR="00A81E92" w:rsidRDefault="00921EF0" w:rsidP="003D6E5E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                                            </w:t>
      </w:r>
    </w:p>
    <w:p w14:paraId="64473A6C" w14:textId="77777777" w:rsidR="003B360B" w:rsidRDefault="003B360B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B99287D" w14:textId="77777777" w:rsidR="008703FE" w:rsidRDefault="008703F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DB3026C" w14:textId="77777777" w:rsidR="008703FE" w:rsidRDefault="008703F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3770E039" w14:textId="77777777" w:rsidR="003D6E5E" w:rsidRDefault="003D6E5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056AF45" w14:textId="77777777" w:rsidR="003D6E5E" w:rsidRDefault="003D6E5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88EA543" w14:textId="77777777" w:rsidR="003D6E5E" w:rsidRDefault="003D6E5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3366C1DA" w14:textId="77777777" w:rsidR="003D6E5E" w:rsidRDefault="003D6E5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827871F" w14:textId="77777777" w:rsidR="003D6E5E" w:rsidRDefault="003D6E5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F775B6B" w14:textId="77777777" w:rsidR="008703FE" w:rsidRDefault="008703F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0FB09B0" w14:textId="1F25FE99" w:rsidR="008703FE" w:rsidRDefault="008703FE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FA4E7CF" w14:textId="7AB3BE98" w:rsidR="005C7E66" w:rsidRDefault="005C7E66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CA3D447" w14:textId="16173A70" w:rsidR="005C7E66" w:rsidRDefault="005C7E66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429876D" w14:textId="18C0AA87" w:rsidR="005C7E66" w:rsidRDefault="005C7E66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325ABF35" w14:textId="65499C11" w:rsidR="005C7E66" w:rsidRDefault="005C7E66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3F535D4" w14:textId="3C8A40EB" w:rsidR="005C7E66" w:rsidRDefault="005C7E66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EE93E41" w14:textId="77777777" w:rsidR="005C7E66" w:rsidRDefault="005C7E66" w:rsidP="00A5327A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2A50FF45" w14:textId="77777777" w:rsidR="003A4A91" w:rsidRDefault="003A4A91" w:rsidP="003A4A91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4696CEEE" w14:textId="162063F7" w:rsidR="00766392" w:rsidRPr="00472736" w:rsidRDefault="003A4A91" w:rsidP="003A4A91">
      <w:pPr>
        <w:outlineLvl w:val="0"/>
        <w:rPr>
          <w:rFonts w:ascii="Arial" w:hAnsi="Arial" w:cs="Arial"/>
          <w:b/>
          <w:bCs/>
          <w:u w:val="single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lastRenderedPageBreak/>
        <w:t xml:space="preserve">         </w:t>
      </w:r>
      <w:r w:rsidR="00766392" w:rsidRPr="00472736">
        <w:rPr>
          <w:rFonts w:ascii="Arial" w:hAnsi="Arial" w:cs="Arial"/>
          <w:b/>
          <w:bCs/>
          <w:u w:val="single"/>
          <w:lang w:eastAsia="sk-SK"/>
        </w:rPr>
        <w:t>Protokol o začatí  a kontrole liečby karcinómu  prsníka (C 50.**) č. 2</w:t>
      </w:r>
    </w:p>
    <w:p w14:paraId="228D64A4" w14:textId="77777777" w:rsidR="00766392" w:rsidRDefault="00766392" w:rsidP="00766392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255ABBCD" w14:textId="77777777" w:rsidR="00766392" w:rsidRDefault="00766392" w:rsidP="00766392">
      <w:pPr>
        <w:jc w:val="center"/>
        <w:rPr>
          <w:rFonts w:ascii="Arial" w:hAnsi="Arial" w:cs="Arial"/>
          <w:sz w:val="22"/>
          <w:szCs w:val="22"/>
          <w:lang w:eastAsia="sk-SK"/>
        </w:rPr>
      </w:pP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1.A 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- 1. línia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metastatické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/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rekurentné ochorenie –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začiatok liečby</w:t>
      </w:r>
    </w:p>
    <w:p w14:paraId="42166316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170307" w14:paraId="4059901C" w14:textId="77777777" w:rsidTr="0037027E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E41B7B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CFF2B62" w14:textId="77777777" w:rsidR="00921EF0" w:rsidRPr="00170307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FFF1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170307" w14:paraId="1B68E789" w14:textId="77777777" w:rsidTr="0037027E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46FA66F3" w14:textId="77777777" w:rsidR="00921EF0" w:rsidRPr="00170307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0F4C5DE2" w14:textId="77777777" w:rsidR="00921EF0" w:rsidRPr="00170307" w:rsidRDefault="00F25E23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</w:t>
            </w:r>
            <w:r w:rsidR="00921EF0"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rastuzumab</w:t>
            </w:r>
          </w:p>
          <w:p w14:paraId="7FBA6643" w14:textId="77777777" w:rsidR="00921EF0" w:rsidRPr="00170307" w:rsidRDefault="00921EF0" w:rsidP="00AC4919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2CF21D44" w14:textId="77777777" w:rsidR="00921EF0" w:rsidRPr="00170307" w:rsidRDefault="00921EF0" w:rsidP="0037027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44F9DEDF" w14:textId="77777777" w:rsidR="00921EF0" w:rsidRPr="00170307" w:rsidRDefault="005B3E0A" w:rsidP="005B3E0A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AC491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6957A </w:t>
            </w:r>
            <w:proofErr w:type="spellStart"/>
            <w:r w:rsidR="00AC491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Herceptin</w:t>
            </w:r>
            <w:proofErr w:type="spellEnd"/>
            <w:r w:rsidR="00AC491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s.c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.  600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40E7E5D5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695062F3" w14:textId="77777777" w:rsidTr="0037027E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2872D5E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E4244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70557570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4BF0F618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761DCD2F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12F88A9B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1987432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7527CD3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3F688E2F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63EA04B1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>m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onoterapia</w:t>
            </w:r>
          </w:p>
          <w:p w14:paraId="23C2F6D5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chemoterapia</w:t>
            </w:r>
          </w:p>
          <w:p w14:paraId="09841EE0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hormonálna   terapia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CA13485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 informácia o názve  lieku v kombinácii ,  dávkovaní,  iné)</w:t>
            </w:r>
          </w:p>
        </w:tc>
      </w:tr>
    </w:tbl>
    <w:p w14:paraId="29237FEF" w14:textId="77777777" w:rsidR="00C3793C" w:rsidRPr="00170307" w:rsidRDefault="00C3793C" w:rsidP="00C3793C">
      <w:pPr>
        <w:rPr>
          <w:rFonts w:ascii="Arial" w:hAnsi="Arial" w:cs="Arial"/>
          <w:b/>
          <w:bCs/>
          <w:i/>
          <w:sz w:val="22"/>
          <w:szCs w:val="22"/>
          <w:lang w:eastAsia="sk-SK"/>
        </w:rPr>
      </w:pPr>
    </w:p>
    <w:p w14:paraId="51EFCC04" w14:textId="77777777" w:rsidR="00C3793C" w:rsidRDefault="00C3793C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F25E23" w:rsidRPr="00170307" w14:paraId="694AFA50" w14:textId="77777777" w:rsidTr="00942661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728746" w14:textId="77777777" w:rsidR="00F25E23" w:rsidRPr="00170307" w:rsidRDefault="00F25E23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FBC6FC1" w14:textId="77777777" w:rsidR="00F25E23" w:rsidRPr="00170307" w:rsidRDefault="00F25E23" w:rsidP="00942661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182B88" w14:textId="77777777" w:rsidR="00F25E23" w:rsidRPr="00170307" w:rsidRDefault="00F25E23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F25E23" w:rsidRPr="00170307" w14:paraId="22386EE5" w14:textId="77777777" w:rsidTr="00942661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7C71BD47" w14:textId="77777777" w:rsidR="00F25E23" w:rsidRPr="00170307" w:rsidRDefault="00F25E23" w:rsidP="00942661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3277546A" w14:textId="77777777" w:rsidR="00F25E23" w:rsidRPr="00170307" w:rsidRDefault="00F25E23" w:rsidP="00942661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Trastuzumab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emtanzín</w:t>
            </w:r>
          </w:p>
          <w:p w14:paraId="26EE37A8" w14:textId="77777777" w:rsidR="00F25E23" w:rsidRPr="00170307" w:rsidRDefault="00F25E23" w:rsidP="00942661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1BD9F702" w14:textId="77777777" w:rsidR="00F25E23" w:rsidRPr="00170307" w:rsidRDefault="00F25E23" w:rsidP="0094266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13E5CC70" w14:textId="77777777" w:rsidR="00F25E23" w:rsidRDefault="00F25E23" w:rsidP="00942661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7893A Kadcyla plc ifc 1x100 mg</w:t>
            </w:r>
          </w:p>
          <w:p w14:paraId="71E0ADD1" w14:textId="77777777" w:rsidR="00F25E23" w:rsidRDefault="00F25E23" w:rsidP="00942661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3790F8E" w14:textId="77777777" w:rsidR="00F25E23" w:rsidRPr="00170307" w:rsidRDefault="00F25E23" w:rsidP="00F25E2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7894A Kadcyla plc ifc 1x160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66569253" w14:textId="77777777" w:rsidR="00F25E23" w:rsidRPr="00170307" w:rsidRDefault="00F25E23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25E23" w:rsidRPr="00170307" w14:paraId="4543C85B" w14:textId="77777777" w:rsidTr="00942661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A02FA84" w14:textId="77777777" w:rsidR="00F25E23" w:rsidRPr="00170307" w:rsidRDefault="00F25E23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51840E" w14:textId="77777777" w:rsidR="00F25E23" w:rsidRPr="00170307" w:rsidRDefault="00F25E23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25E23" w:rsidRPr="00170307" w14:paraId="6CA1137F" w14:textId="77777777" w:rsidTr="00942661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546A1889" w14:textId="77777777" w:rsidR="00F25E23" w:rsidRPr="00170307" w:rsidRDefault="00F25E23" w:rsidP="00942661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053C1292" w14:textId="77777777" w:rsidR="00F25E23" w:rsidRPr="00170307" w:rsidRDefault="00F25E23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25E23" w:rsidRPr="00170307" w14:paraId="4726C651" w14:textId="77777777" w:rsidTr="00942661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7A75F2A2" w14:textId="77777777" w:rsidR="00F25E23" w:rsidRPr="00170307" w:rsidRDefault="00F25E23" w:rsidP="0094266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19EA28AA" w14:textId="77777777" w:rsidR="00F25E23" w:rsidRPr="00170307" w:rsidRDefault="00F25E23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14:paraId="3592F2FC" w14:textId="77777777" w:rsidR="00C3793C" w:rsidRDefault="00C3793C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6180740D" w14:textId="77777777" w:rsidR="00F25E23" w:rsidRDefault="00F25E23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7F11401" w14:textId="77777777" w:rsidR="00F25E23" w:rsidRDefault="00F25E23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F157FF" w:rsidRPr="00170307" w14:paraId="360091CC" w14:textId="77777777" w:rsidTr="00942661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9938D1" w14:textId="77777777" w:rsidR="00F157FF" w:rsidRPr="00170307" w:rsidRDefault="00F157F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F256439" w14:textId="77777777" w:rsidR="00F157FF" w:rsidRPr="00170307" w:rsidRDefault="00F157FF" w:rsidP="00942661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829E53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F157FF" w:rsidRPr="00170307" w14:paraId="10080E25" w14:textId="77777777" w:rsidTr="00942661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4EE60910" w14:textId="77777777" w:rsidR="00F157FF" w:rsidRPr="00170307" w:rsidRDefault="00F157FF" w:rsidP="00942661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69F68F5D" w14:textId="77777777" w:rsidR="00F157FF" w:rsidRPr="00170307" w:rsidRDefault="00F157FF" w:rsidP="00942661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Pertuzumab</w:t>
            </w:r>
          </w:p>
          <w:p w14:paraId="32E6D9D9" w14:textId="77777777" w:rsidR="00F157FF" w:rsidRPr="00170307" w:rsidRDefault="00F157FF" w:rsidP="00942661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5D40255C" w14:textId="77777777" w:rsidR="00F157FF" w:rsidRPr="00170307" w:rsidRDefault="00F157FF" w:rsidP="0094266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00E617DD" w14:textId="77777777" w:rsidR="00F157FF" w:rsidRDefault="00F157FF" w:rsidP="00942661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4491A Perjeta con inf 1x420 mg</w:t>
            </w:r>
          </w:p>
          <w:p w14:paraId="162E19CF" w14:textId="77777777" w:rsidR="00F157FF" w:rsidRPr="00170307" w:rsidRDefault="00F157F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01A0C73D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157FF" w:rsidRPr="00170307" w14:paraId="6D6FCD79" w14:textId="77777777" w:rsidTr="00942661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0136C43" w14:textId="77777777" w:rsidR="00F157FF" w:rsidRPr="00170307" w:rsidRDefault="00F157F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2D0043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157FF" w:rsidRPr="00170307" w14:paraId="363A9302" w14:textId="77777777" w:rsidTr="00942661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752A9191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7D1F5631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157FF" w:rsidRPr="00170307" w14:paraId="43AFD367" w14:textId="77777777" w:rsidTr="00942661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00267B4A" w14:textId="77777777" w:rsidR="00F157FF" w:rsidRPr="00170307" w:rsidRDefault="00F157FF" w:rsidP="0094266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5F5464E7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157FF" w:rsidRPr="00170307" w14:paraId="684C4BFB" w14:textId="77777777" w:rsidTr="00942661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4B4DE458" w14:textId="77777777" w:rsidR="00F157FF" w:rsidRDefault="00F157FF" w:rsidP="0094266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063DDA37" w14:textId="77777777" w:rsidR="00F157FF" w:rsidRPr="00170307" w:rsidRDefault="00F157FF" w:rsidP="00942661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chemoterapia</w:t>
            </w:r>
          </w:p>
          <w:p w14:paraId="0DE92615" w14:textId="77777777" w:rsidR="00F157FF" w:rsidRDefault="00F157FF" w:rsidP="00942661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>trastuzumab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</w:t>
            </w:r>
          </w:p>
          <w:p w14:paraId="4466ACA6" w14:textId="77777777" w:rsidR="00F157FF" w:rsidRPr="00170307" w:rsidRDefault="00F157FF" w:rsidP="0094266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1FA3EE9" w14:textId="77777777" w:rsidR="00F157FF" w:rsidRPr="00170307" w:rsidRDefault="00F157FF" w:rsidP="00942661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 informácia o názve  lieku v kombinácii ,  dávkovaní,  iné)</w:t>
            </w:r>
          </w:p>
        </w:tc>
      </w:tr>
    </w:tbl>
    <w:p w14:paraId="520BC622" w14:textId="77777777" w:rsidR="00F25E23" w:rsidRDefault="00F25E23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170307" w14:paraId="77D8F150" w14:textId="77777777" w:rsidTr="0037027E">
        <w:trPr>
          <w:trHeight w:val="59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05D413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lastRenderedPageBreak/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AA5D550" w14:textId="77777777" w:rsidR="00921EF0" w:rsidRPr="00170307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F53402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170307" w14:paraId="12A7FFE8" w14:textId="77777777" w:rsidTr="0037027E">
        <w:trPr>
          <w:trHeight w:val="1252"/>
        </w:trPr>
        <w:tc>
          <w:tcPr>
            <w:tcW w:w="3670" w:type="dxa"/>
            <w:tcBorders>
              <w:left w:val="single" w:sz="8" w:space="0" w:color="auto"/>
            </w:tcBorders>
          </w:tcPr>
          <w:p w14:paraId="58AE79EE" w14:textId="77777777" w:rsidR="00921EF0" w:rsidRPr="00170307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388880A5" w14:textId="77777777" w:rsidR="00921EF0" w:rsidRPr="00FC0FB5" w:rsidRDefault="00FC0FB5" w:rsidP="00FC0FB5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</w:t>
            </w:r>
            <w:r w:rsidR="00921EF0"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lapatinib</w:t>
            </w: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67BC03F8" w14:textId="77777777" w:rsidR="00656CFC" w:rsidRDefault="00656CFC" w:rsidP="00656CFC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32F12C9E" w14:textId="77777777" w:rsidR="005F31AB" w:rsidRDefault="005F31AB" w:rsidP="00656CF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  <w:p w14:paraId="694975F9" w14:textId="77777777" w:rsidR="00656CFC" w:rsidRDefault="00656CFC" w:rsidP="00656CFC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07339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TYVERB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sz w:val="16"/>
                <w:szCs w:val="16"/>
                <w:lang w:eastAsia="sk-SK"/>
              </w:rPr>
              <w:t>tbl flm 70x250 mg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(fľaša H</w:t>
            </w:r>
            <w:r w:rsidR="00135F3E">
              <w:rPr>
                <w:rFonts w:ascii="Arial" w:hAnsi="Arial" w:cs="Arial"/>
                <w:sz w:val="16"/>
                <w:szCs w:val="16"/>
                <w:lang w:eastAsia="sk-SK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>PE)</w:t>
            </w:r>
            <w:r w:rsidRPr="00170307"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</w:p>
          <w:p w14:paraId="423FC3B9" w14:textId="77777777" w:rsidR="00921EF0" w:rsidRPr="00170307" w:rsidRDefault="00921EF0" w:rsidP="00656CFC">
            <w:pPr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23446A20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5FFA8DDD" w14:textId="77777777" w:rsidTr="0037027E">
        <w:trPr>
          <w:trHeight w:val="426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2111630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8CFE09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18564151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2A21350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6FBE392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76AF86C3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40147BC5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6CDD0902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31EC0AB1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46D1DC8D" w14:textId="77777777" w:rsidR="00921EF0" w:rsidRPr="00170307" w:rsidRDefault="00921EF0" w:rsidP="0037027E">
            <w:pPr>
              <w:ind w:left="862" w:hanging="862"/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             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inhibítor  aromatázy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C06F4D8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(názov  lieku v kombinácii ,  dávkovanie,  iné)</w:t>
            </w:r>
          </w:p>
        </w:tc>
      </w:tr>
    </w:tbl>
    <w:p w14:paraId="4762E478" w14:textId="77777777" w:rsidR="00267E79" w:rsidRDefault="00267E79" w:rsidP="00684B7F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37E3A3F7" w14:textId="77777777" w:rsidR="00267E79" w:rsidRDefault="00267E79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785"/>
        <w:gridCol w:w="975"/>
      </w:tblGrid>
      <w:tr w:rsidR="00921EF0" w:rsidRPr="00170307" w14:paraId="43DFE175" w14:textId="77777777" w:rsidTr="0037027E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160270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E685601" w14:textId="77777777" w:rsidR="00921EF0" w:rsidRPr="00170307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B863F8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170307" w14:paraId="34BD4C61" w14:textId="77777777" w:rsidTr="0037027E">
        <w:trPr>
          <w:trHeight w:val="563"/>
        </w:trPr>
        <w:tc>
          <w:tcPr>
            <w:tcW w:w="3670" w:type="dxa"/>
            <w:vMerge w:val="restart"/>
            <w:tcBorders>
              <w:left w:val="single" w:sz="8" w:space="0" w:color="auto"/>
            </w:tcBorders>
          </w:tcPr>
          <w:p w14:paraId="7ED92077" w14:textId="77777777" w:rsidR="00921EF0" w:rsidRPr="00170307" w:rsidRDefault="00921EF0" w:rsidP="0037027E">
            <w:pPr>
              <w:ind w:left="14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negat.</w:t>
            </w:r>
          </w:p>
          <w:p w14:paraId="6ABF62B3" w14:textId="77777777" w:rsidR="00921EF0" w:rsidRPr="00170307" w:rsidRDefault="00921EF0" w:rsidP="0037027E">
            <w:pPr>
              <w:ind w:left="14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bevacizumab</w:t>
            </w:r>
          </w:p>
          <w:p w14:paraId="4B3A5567" w14:textId="77777777" w:rsidR="00921EF0" w:rsidRPr="00170307" w:rsidRDefault="00921EF0" w:rsidP="00F1239F">
            <w:pPr>
              <w:ind w:left="14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785" w:type="dxa"/>
            <w:tcBorders>
              <w:right w:val="single" w:sz="18" w:space="0" w:color="auto"/>
            </w:tcBorders>
          </w:tcPr>
          <w:p w14:paraId="17EB2B3C" w14:textId="77777777" w:rsidR="00F1714E" w:rsidRDefault="00F1714E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3E655F8" w14:textId="77777777" w:rsidR="005B3E0A" w:rsidRDefault="00CF4748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..................................</w:t>
            </w:r>
            <w:r w:rsidR="005B3E0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con inf 1x4 ml/100 mg</w:t>
            </w:r>
          </w:p>
          <w:p w14:paraId="267CD546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1E0EB187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27FFCAFD" w14:textId="77777777" w:rsidTr="0037027E">
        <w:trPr>
          <w:trHeight w:val="709"/>
        </w:trPr>
        <w:tc>
          <w:tcPr>
            <w:tcW w:w="3670" w:type="dxa"/>
            <w:vMerge/>
            <w:tcBorders>
              <w:left w:val="single" w:sz="8" w:space="0" w:color="auto"/>
            </w:tcBorders>
          </w:tcPr>
          <w:p w14:paraId="5D27F1E3" w14:textId="77777777" w:rsidR="00921EF0" w:rsidRPr="00170307" w:rsidRDefault="00921EF0" w:rsidP="0037027E">
            <w:pPr>
              <w:ind w:left="322"/>
              <w:rPr>
                <w:rFonts w:ascii="Arial" w:hAnsi="Arial" w:cs="Arial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4785" w:type="dxa"/>
            <w:tcBorders>
              <w:right w:val="single" w:sz="18" w:space="0" w:color="auto"/>
            </w:tcBorders>
          </w:tcPr>
          <w:p w14:paraId="60778AB2" w14:textId="77777777" w:rsidR="00F1714E" w:rsidRDefault="00F1714E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510CAD1" w14:textId="77777777" w:rsidR="00921EF0" w:rsidRPr="00170307" w:rsidRDefault="00CF4748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................................</w:t>
            </w:r>
            <w:r w:rsidR="005B3E0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con inf 1x16 ml/400 mg</w:t>
            </w:r>
          </w:p>
          <w:p w14:paraId="5041B34E" w14:textId="77777777" w:rsidR="00921EF0" w:rsidRPr="0017030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0388891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7BD92DD7" w14:textId="77777777" w:rsidTr="0037027E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1B1B1604" w14:textId="77777777" w:rsidR="00DB5E2D" w:rsidRDefault="00DB5E2D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</w:p>
          <w:p w14:paraId="79286394" w14:textId="77777777" w:rsidR="00921EF0" w:rsidRPr="0017030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76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811396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09322782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55C094D4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81A6F71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5612767B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64225774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760" w:type="dxa"/>
            <w:gridSpan w:val="2"/>
            <w:tcBorders>
              <w:right w:val="single" w:sz="18" w:space="0" w:color="auto"/>
            </w:tcBorders>
          </w:tcPr>
          <w:p w14:paraId="1481E3F2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170307" w14:paraId="0C99D18F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1D583609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</w:t>
            </w:r>
          </w:p>
          <w:p w14:paraId="5C1DB994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paklitaxel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</w:t>
            </w:r>
          </w:p>
          <w:p w14:paraId="7B655973" w14:textId="77777777" w:rsidR="00921EF0" w:rsidRPr="0017030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7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A258630" w14:textId="77777777" w:rsidR="00921EF0" w:rsidRPr="00170307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</w:t>
            </w:r>
            <w:r w:rsidR="007929F6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ísať (názov  lieku v kombinácii</w:t>
            </w:r>
            <w:r w:rsidRPr="00170307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,  dávkovanie,  iné)</w:t>
            </w:r>
          </w:p>
        </w:tc>
      </w:tr>
    </w:tbl>
    <w:p w14:paraId="040900A4" w14:textId="77777777" w:rsidR="00921EF0" w:rsidRDefault="00921EF0" w:rsidP="005F31AB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686A5510" w14:textId="77777777" w:rsidR="00684B7F" w:rsidRDefault="00684B7F" w:rsidP="005F31AB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DE5B77" w:rsidRPr="00D913D8" w14:paraId="031E195A" w14:textId="77777777" w:rsidTr="00B25CAF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AF8086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3E24FA5" w14:textId="77777777" w:rsidR="00DE5B77" w:rsidRPr="0095273B" w:rsidRDefault="00DE5B77" w:rsidP="00B25CAF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166B44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DE5B77" w:rsidRPr="00D913D8" w14:paraId="200CA3F8" w14:textId="77777777" w:rsidTr="00B25CAF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34BF38BC" w14:textId="77777777" w:rsidR="00DE5B77" w:rsidRPr="0095273B" w:rsidRDefault="00DE5B77" w:rsidP="00B25CAF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26F05021" w14:textId="77777777" w:rsidR="00DE5B77" w:rsidRPr="0095273B" w:rsidRDefault="00DE5B77" w:rsidP="00B25CAF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Pertuzumab a trastuzumab</w:t>
            </w:r>
          </w:p>
          <w:p w14:paraId="6C3EC592" w14:textId="77777777" w:rsidR="00DE5B77" w:rsidRPr="0095273B" w:rsidRDefault="00DE5B77" w:rsidP="00B25CAF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3F2E6C19" w14:textId="77777777" w:rsidR="00DE5B77" w:rsidRPr="0095273B" w:rsidRDefault="00DE5B77" w:rsidP="00B25CA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72F5D0DF" w14:textId="60C5AF65" w:rsidR="00DE5B77" w:rsidRPr="0095273B" w:rsidRDefault="00DE5B77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6277D Phesgo s.c. 1200mg x 600 mg</w:t>
            </w:r>
          </w:p>
          <w:p w14:paraId="5B5AFA63" w14:textId="77777777" w:rsidR="00DE5B77" w:rsidRPr="0095273B" w:rsidRDefault="00DE5B77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FBDD942" w14:textId="2516EF3A" w:rsidR="00DE5B77" w:rsidRPr="0095273B" w:rsidRDefault="00DE5B77" w:rsidP="00DE5B77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6278D Phesgo s.c.  600mg x 600 mg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3144A972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7FC768CE" w14:textId="5FFFCDAC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E5B77" w:rsidRPr="00D913D8" w14:paraId="537E4A43" w14:textId="77777777" w:rsidTr="00B25CAF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1FFB21C2" w14:textId="77777777" w:rsidR="00DE5B77" w:rsidRPr="0095273B" w:rsidRDefault="00DE5B77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4ADFF4" w14:textId="0814851E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E5B77" w:rsidRPr="00D913D8" w14:paraId="319B1EDF" w14:textId="77777777" w:rsidTr="00B25CAF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2EF3D624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B6AF739" w14:textId="5E412131" w:rsidR="00DE5B77" w:rsidRPr="0095273B" w:rsidRDefault="00DE5B77" w:rsidP="00B25CA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  <w:tr w:rsidR="00DE5B77" w:rsidRPr="00D913D8" w14:paraId="718F6782" w14:textId="77777777" w:rsidTr="00B25CAF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26FC30B2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33E4F4C8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E5B77" w:rsidRPr="00D913D8" w14:paraId="73538403" w14:textId="77777777" w:rsidTr="00B25CAF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26B29F9C" w14:textId="479282DF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chemoterapia</w:t>
            </w:r>
          </w:p>
          <w:p w14:paraId="2DA1DB45" w14:textId="77777777" w:rsidR="00DE5B77" w:rsidRPr="0095273B" w:rsidRDefault="00DE5B77" w:rsidP="00B25CAF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</w:t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trastuzumab</w:t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</w:t>
            </w:r>
          </w:p>
          <w:p w14:paraId="3565B75D" w14:textId="77777777" w:rsidR="00DE5B77" w:rsidRPr="0095273B" w:rsidRDefault="00DE5B77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3847B3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 informácia o názve  lieku v kombinácii ,  dávkovaní,  iné)</w:t>
            </w:r>
          </w:p>
          <w:p w14:paraId="7C235A7E" w14:textId="77777777" w:rsidR="00DE5B77" w:rsidRPr="0095273B" w:rsidRDefault="00DE5B77" w:rsidP="00B25CAF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docetaxel</w:t>
            </w:r>
          </w:p>
        </w:tc>
      </w:tr>
    </w:tbl>
    <w:p w14:paraId="524E3D93" w14:textId="77777777" w:rsidR="00684B7F" w:rsidRDefault="00684B7F" w:rsidP="005F31AB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1E9D066C" w14:textId="77777777" w:rsidR="003C4E7D" w:rsidRDefault="003C4E7D" w:rsidP="005F31AB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2381A" w:rsidRPr="00170307" w14:paraId="5008A42D" w14:textId="77777777" w:rsidTr="009A0CB2">
        <w:tc>
          <w:tcPr>
            <w:tcW w:w="10080" w:type="dxa"/>
            <w:tcBorders>
              <w:top w:val="single" w:sz="12" w:space="0" w:color="auto"/>
            </w:tcBorders>
          </w:tcPr>
          <w:p w14:paraId="090C24CB" w14:textId="77777777" w:rsidR="0002381A" w:rsidRPr="00170307" w:rsidRDefault="003D6E5E" w:rsidP="009A0CB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>Ošetrujúci</w:t>
            </w:r>
            <w:r w:rsidR="0002381A" w:rsidRPr="0017030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 lekár:     </w:t>
            </w:r>
          </w:p>
          <w:p w14:paraId="31EC4522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5024E478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325DB57F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dátum, </w:t>
            </w: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02381A" w:rsidRPr="00170307" w14:paraId="274448A7" w14:textId="77777777" w:rsidTr="009A0CB2">
        <w:tc>
          <w:tcPr>
            <w:tcW w:w="10080" w:type="dxa"/>
          </w:tcPr>
          <w:p w14:paraId="768F206C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6BDBB369" w14:textId="77777777" w:rsidR="0002381A" w:rsidRPr="00170307" w:rsidRDefault="0002381A" w:rsidP="009A0CB2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67EBDCD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02381A" w:rsidRPr="00170307" w14:paraId="50BBB631" w14:textId="77777777" w:rsidTr="009A0CB2">
        <w:tc>
          <w:tcPr>
            <w:tcW w:w="10080" w:type="dxa"/>
            <w:tcBorders>
              <w:bottom w:val="single" w:sz="12" w:space="0" w:color="auto"/>
            </w:tcBorders>
          </w:tcPr>
          <w:p w14:paraId="01A3E6B8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07D6CF3A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56D8A841" w14:textId="77777777" w:rsidR="0002381A" w:rsidRPr="00170307" w:rsidRDefault="0002381A" w:rsidP="009A0CB2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4C495F99" w14:textId="77777777" w:rsidR="003C4E7D" w:rsidRDefault="003C4E7D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35E55CB4" w14:textId="77777777" w:rsidR="003C4E7D" w:rsidRDefault="003C4E7D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3B22435A" w14:textId="3FB60E0F" w:rsidR="00EF610B" w:rsidRDefault="00921EF0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</w:t>
      </w:r>
    </w:p>
    <w:p w14:paraId="464630DD" w14:textId="55BF918C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13F89B8" w14:textId="75CE72B5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C137355" w14:textId="7C468271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807256F" w14:textId="1D178DF4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2BAD97B8" w14:textId="430D9991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7BC91701" w14:textId="03B4806A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EAF17A2" w14:textId="1FAA1F3F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5C7D7140" w14:textId="484D71C1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5E11C4B7" w14:textId="24B9C8C0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657249A" w14:textId="41D4F25C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216297C1" w14:textId="43CC86EF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1861596A" w14:textId="74C4C4EE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BC3DCDE" w14:textId="3E5DA58D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29A4E77E" w14:textId="5E0D94A9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A0D0683" w14:textId="05EA767A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ECFCC9D" w14:textId="526D3FB9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4327778" w14:textId="4DE5BED7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1D71CE5" w14:textId="01CFDCA4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1E5024E5" w14:textId="228BD7EC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69E73B58" w14:textId="103C561A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75BFD8B7" w14:textId="126223A7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59FE77BC" w14:textId="6B02C65D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6480DC56" w14:textId="787F3B99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41E4F4C" w14:textId="4435E38C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62674D58" w14:textId="72083DA9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1326020" w14:textId="646D3192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C138B66" w14:textId="756B9F69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CCF7C5A" w14:textId="53CDCE39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196D3F6B" w14:textId="0F00EBE1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165BF93" w14:textId="76052C9D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3F8D7860" w14:textId="5B8B09C8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00318B3" w14:textId="57DB7DE8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1A7A18CE" w14:textId="37943BD5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CC82695" w14:textId="4C5DF43A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B6F4324" w14:textId="4D0F5D54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617C41AC" w14:textId="3C98AD38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83A074C" w14:textId="53C2E3FF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76B186E0" w14:textId="15E7AAA0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73896ED9" w14:textId="59FE0983" w:rsidR="00DE5B77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682B86F8" w14:textId="198D77F0" w:rsidR="00DE5B77" w:rsidRPr="0002381A" w:rsidRDefault="00DE5B77" w:rsidP="0002381A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2C7EA4FE" w14:textId="77777777" w:rsidR="00EF610B" w:rsidRDefault="00EF610B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18C8130" w14:textId="10B3F109" w:rsidR="00921EF0" w:rsidRPr="00DB5E2D" w:rsidRDefault="00921EF0" w:rsidP="00DB5E2D">
      <w:pPr>
        <w:rPr>
          <w:rFonts w:ascii="Arial" w:hAnsi="Arial" w:cs="Arial"/>
          <w:b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Zdravotná poisťovňa:</w:t>
      </w:r>
      <w:r w:rsid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="00DB5E2D" w:rsidRP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</w:t>
      </w:r>
      <w:r w:rsidR="0002381A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DB5E2D" w:rsidRPr="00DB5E2D">
        <w:rPr>
          <w:rFonts w:ascii="Arial" w:hAnsi="Arial" w:cs="Arial"/>
          <w:b/>
          <w:bCs/>
          <w:sz w:val="22"/>
          <w:szCs w:val="22"/>
          <w:lang w:eastAsia="sk-SK"/>
        </w:rPr>
        <w:t>s.</w:t>
      </w:r>
    </w:p>
    <w:p w14:paraId="5644CAE7" w14:textId="4AF33E0A" w:rsidR="00921EF0" w:rsidRPr="0036318D" w:rsidRDefault="00921EF0" w:rsidP="00921EF0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2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7</w:t>
      </w:r>
    </w:p>
    <w:p w14:paraId="2828F02A" w14:textId="77777777" w:rsidR="00921EF0" w:rsidRPr="0036318D" w:rsidRDefault="00921EF0" w:rsidP="00921EF0">
      <w:pPr>
        <w:ind w:left="90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4592327B" w14:textId="77777777" w:rsidR="00921EF0" w:rsidRPr="00BA53BB" w:rsidRDefault="00921EF0" w:rsidP="00921EF0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BA53BB">
        <w:rPr>
          <w:rFonts w:ascii="Arial" w:hAnsi="Arial" w:cs="Arial"/>
          <w:b/>
          <w:bCs/>
          <w:u w:val="single"/>
          <w:lang w:eastAsia="sk-SK"/>
        </w:rPr>
        <w:t>Protokol o začatí  a kontrole liečby k</w:t>
      </w:r>
      <w:r w:rsidR="001F0FF3">
        <w:rPr>
          <w:rFonts w:ascii="Arial" w:hAnsi="Arial" w:cs="Arial"/>
          <w:b/>
          <w:bCs/>
          <w:u w:val="single"/>
          <w:lang w:eastAsia="sk-SK"/>
        </w:rPr>
        <w:t xml:space="preserve">arcinómu  prsníka </w:t>
      </w:r>
    </w:p>
    <w:p w14:paraId="14A76D81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7620B903" w14:textId="77777777" w:rsidR="00921EF0" w:rsidRPr="00472736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1.</w:t>
      </w:r>
      <w:r w:rsidR="007512C9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B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="00825891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1.</w:t>
      </w:r>
      <w:r w:rsidR="00825891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línia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metastatické /</w:t>
      </w:r>
      <w:r w:rsidR="007929F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rekurentné ochorenie </w:t>
      </w:r>
      <w:r w:rsidR="00825891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pokračovanie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liečby  </w:t>
      </w:r>
    </w:p>
    <w:p w14:paraId="6066AF69" w14:textId="77777777" w:rsidR="00921EF0" w:rsidRPr="00981F26" w:rsidRDefault="00921EF0" w:rsidP="00921EF0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</w:p>
    <w:p w14:paraId="5E642AC8" w14:textId="77777777" w:rsidR="00921EF0" w:rsidRDefault="00921EF0" w:rsidP="00921EF0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 w:rsidRPr="006A0ADE">
        <w:rPr>
          <w:rFonts w:ascii="Arial" w:hAnsi="Arial" w:cs="Arial"/>
          <w:b/>
          <w:sz w:val="22"/>
          <w:szCs w:val="22"/>
          <w:lang w:eastAsia="sk-SK"/>
        </w:rPr>
        <w:t>Základné  údaje o poistencovi: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C02A1A" w14:paraId="55026D63" w14:textId="77777777" w:rsidTr="0037027E">
        <w:tc>
          <w:tcPr>
            <w:tcW w:w="9360" w:type="dxa"/>
            <w:tcBorders>
              <w:top w:val="single" w:sz="12" w:space="0" w:color="auto"/>
            </w:tcBorders>
          </w:tcPr>
          <w:p w14:paraId="43CA1A1D" w14:textId="77777777" w:rsidR="00921EF0" w:rsidRPr="00C02A1A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3B58B41C" w14:textId="77777777" w:rsidR="00921EF0" w:rsidRPr="00C02A1A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69C5CC8F" w14:textId="77777777" w:rsidTr="0037027E">
        <w:tc>
          <w:tcPr>
            <w:tcW w:w="9360" w:type="dxa"/>
          </w:tcPr>
          <w:p w14:paraId="592B5949" w14:textId="77777777" w:rsidR="00921EF0" w:rsidRPr="00C02A1A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6F0D3C0E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730E2AC1" w14:textId="77777777" w:rsidTr="0037027E">
        <w:trPr>
          <w:trHeight w:val="903"/>
        </w:trPr>
        <w:tc>
          <w:tcPr>
            <w:tcW w:w="9360" w:type="dxa"/>
            <w:tcBorders>
              <w:bottom w:val="single" w:sz="12" w:space="0" w:color="auto"/>
            </w:tcBorders>
          </w:tcPr>
          <w:p w14:paraId="6445844E" w14:textId="77777777" w:rsidR="00921EF0" w:rsidRPr="00C02A1A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59F195ED" w14:textId="77777777" w:rsidR="00921EF0" w:rsidRPr="00C02A1A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24118D06" w14:textId="77777777" w:rsidR="00921EF0" w:rsidRPr="00C02A1A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Mailový  kontakt:</w:t>
            </w:r>
          </w:p>
          <w:p w14:paraId="505BF68C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018B1C69" w14:textId="77777777" w:rsidR="00921EF0" w:rsidRPr="0036318D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Style w:val="Mriekatabuky"/>
        <w:tblW w:w="9430" w:type="dxa"/>
        <w:tblInd w:w="38" w:type="dxa"/>
        <w:tblLook w:val="04A0" w:firstRow="1" w:lastRow="0" w:firstColumn="1" w:lastColumn="0" w:noHBand="0" w:noVBand="1"/>
      </w:tblPr>
      <w:tblGrid>
        <w:gridCol w:w="3423"/>
        <w:gridCol w:w="2601"/>
        <w:gridCol w:w="3406"/>
      </w:tblGrid>
      <w:tr w:rsidR="00921EF0" w:rsidRPr="00C02A1A" w14:paraId="5DE9E471" w14:textId="77777777" w:rsidTr="003B3551">
        <w:trPr>
          <w:trHeight w:val="646"/>
        </w:trPr>
        <w:tc>
          <w:tcPr>
            <w:tcW w:w="3423" w:type="dxa"/>
          </w:tcPr>
          <w:p w14:paraId="50CDAA01" w14:textId="77777777" w:rsidR="00921EF0" w:rsidRPr="00C02A1A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Doterajšia liečba  v 1. línii</w:t>
            </w:r>
          </w:p>
        </w:tc>
        <w:tc>
          <w:tcPr>
            <w:tcW w:w="2601" w:type="dxa"/>
          </w:tcPr>
          <w:p w14:paraId="7CFFDB9A" w14:textId="77777777" w:rsidR="00921EF0" w:rsidRPr="00C02A1A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začiatku liečby</w:t>
            </w:r>
          </w:p>
        </w:tc>
        <w:tc>
          <w:tcPr>
            <w:tcW w:w="3406" w:type="dxa"/>
          </w:tcPr>
          <w:p w14:paraId="7E98962E" w14:textId="77777777" w:rsidR="00921EF0" w:rsidRPr="00C02A1A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kontroly   liečby</w:t>
            </w:r>
          </w:p>
          <w:p w14:paraId="3EC67100" w14:textId="77777777" w:rsidR="00921EF0" w:rsidRPr="00C02A1A" w:rsidRDefault="003B3551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 na  základe  ktorej  sú  dá</w:t>
            </w:r>
            <w:r w:rsidR="00921EF0" w:rsidRPr="00C02A1A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ta   vkladané  do  protokolu)</w:t>
            </w:r>
          </w:p>
        </w:tc>
      </w:tr>
      <w:tr w:rsidR="00921EF0" w:rsidRPr="00C02A1A" w14:paraId="0272394B" w14:textId="77777777" w:rsidTr="003B3551">
        <w:tc>
          <w:tcPr>
            <w:tcW w:w="3423" w:type="dxa"/>
          </w:tcPr>
          <w:p w14:paraId="70ED9BEA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="00F1714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trastuzumab</w:t>
            </w:r>
          </w:p>
        </w:tc>
        <w:tc>
          <w:tcPr>
            <w:tcW w:w="2601" w:type="dxa"/>
          </w:tcPr>
          <w:p w14:paraId="66834A2E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06" w:type="dxa"/>
          </w:tcPr>
          <w:p w14:paraId="55C1AF62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4927DD" w:rsidRPr="00C02A1A" w14:paraId="62E83B2E" w14:textId="77777777" w:rsidTr="003B3551">
        <w:trPr>
          <w:trHeight w:val="240"/>
        </w:trPr>
        <w:tc>
          <w:tcPr>
            <w:tcW w:w="3423" w:type="dxa"/>
          </w:tcPr>
          <w:p w14:paraId="730C9AEE" w14:textId="77777777" w:rsidR="004927DD" w:rsidRPr="00C02A1A" w:rsidRDefault="004927DD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Perjeta</w:t>
            </w:r>
          </w:p>
        </w:tc>
        <w:tc>
          <w:tcPr>
            <w:tcW w:w="2601" w:type="dxa"/>
          </w:tcPr>
          <w:p w14:paraId="45A08E81" w14:textId="77777777" w:rsidR="004927DD" w:rsidRPr="00C02A1A" w:rsidRDefault="004927DD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3406" w:type="dxa"/>
          </w:tcPr>
          <w:p w14:paraId="3B87C6F3" w14:textId="77777777" w:rsidR="004927DD" w:rsidRPr="00C02A1A" w:rsidRDefault="004927DD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10D52DD6" w14:textId="77777777" w:rsidTr="005C7E66">
        <w:trPr>
          <w:trHeight w:val="240"/>
        </w:trPr>
        <w:tc>
          <w:tcPr>
            <w:tcW w:w="3423" w:type="dxa"/>
            <w:tcBorders>
              <w:bottom w:val="single" w:sz="4" w:space="0" w:color="auto"/>
            </w:tcBorders>
          </w:tcPr>
          <w:p w14:paraId="02334AED" w14:textId="77777777" w:rsidR="00921EF0" w:rsidRPr="00C02A1A" w:rsidRDefault="00921EF0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Tyverb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14:paraId="04CE1934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71A98EB8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42D01451" w14:textId="77777777" w:rsidTr="005C7E66">
        <w:trPr>
          <w:trHeight w:val="330"/>
        </w:trPr>
        <w:tc>
          <w:tcPr>
            <w:tcW w:w="3423" w:type="dxa"/>
            <w:tcBorders>
              <w:bottom w:val="single" w:sz="4" w:space="0" w:color="auto"/>
            </w:tcBorders>
          </w:tcPr>
          <w:p w14:paraId="5D4C1ED1" w14:textId="77777777" w:rsidR="00921EF0" w:rsidRPr="00C02A1A" w:rsidRDefault="00921EF0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="00F1714E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bevacizumab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14:paraId="4C471AFB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5EE2EDF7" w14:textId="77777777" w:rsidR="003B3551" w:rsidRPr="00C02A1A" w:rsidRDefault="003B3551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E9638E" w:rsidRPr="00C02A1A" w14:paraId="6AFF5762" w14:textId="77777777" w:rsidTr="005C7E66">
        <w:trPr>
          <w:trHeight w:val="33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D5E" w14:textId="77777777" w:rsidR="00E9638E" w:rsidRPr="00C02A1A" w:rsidRDefault="00E9638E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Kadcyla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61A" w14:textId="77777777" w:rsidR="00E9638E" w:rsidRPr="00C02A1A" w:rsidRDefault="00E9638E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CF3" w14:textId="77777777" w:rsidR="00E9638E" w:rsidRPr="00C02A1A" w:rsidRDefault="00E9638E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tbl>
      <w:tblPr>
        <w:tblStyle w:val="TableGrid1"/>
        <w:tblW w:w="9430" w:type="dxa"/>
        <w:tblInd w:w="38" w:type="dxa"/>
        <w:tblLook w:val="04A0" w:firstRow="1" w:lastRow="0" w:firstColumn="1" w:lastColumn="0" w:noHBand="0" w:noVBand="1"/>
      </w:tblPr>
      <w:tblGrid>
        <w:gridCol w:w="3423"/>
        <w:gridCol w:w="2601"/>
        <w:gridCol w:w="3406"/>
      </w:tblGrid>
      <w:tr w:rsidR="005C7E66" w:rsidRPr="00C02A1A" w14:paraId="0EC97E06" w14:textId="77777777" w:rsidTr="005C7E66">
        <w:trPr>
          <w:trHeight w:val="330"/>
        </w:trPr>
        <w:tc>
          <w:tcPr>
            <w:tcW w:w="3423" w:type="dxa"/>
            <w:tcBorders>
              <w:top w:val="single" w:sz="4" w:space="0" w:color="auto"/>
            </w:tcBorders>
          </w:tcPr>
          <w:p w14:paraId="6591E511" w14:textId="20C8F267" w:rsidR="005C7E66" w:rsidRDefault="005C7E66" w:rsidP="00B25CAF">
            <w:pPr>
              <w:ind w:left="708" w:hanging="708"/>
              <w:rPr>
                <w:rFonts w:ascii="Arial" w:hAnsi="Arial" w:cs="Arial"/>
                <w:i/>
                <w:sz w:val="22"/>
                <w:szCs w:val="22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5273B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</w:rPr>
              <w:t xml:space="preserve"> Phesgo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14:paraId="290DA567" w14:textId="77777777" w:rsidR="005C7E66" w:rsidRPr="00C02A1A" w:rsidRDefault="005C7E66" w:rsidP="00B25C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0B8F2D4C" w14:textId="77777777" w:rsidR="005C7E66" w:rsidRPr="00C02A1A" w:rsidRDefault="005C7E66" w:rsidP="00B25CA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0C83406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p w14:paraId="7B80B9E5" w14:textId="77777777" w:rsidR="003B3551" w:rsidRDefault="003B3551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C02A1A" w14:paraId="3863B57B" w14:textId="77777777" w:rsidTr="0037027E">
        <w:trPr>
          <w:trHeight w:val="4046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7FBA" w14:textId="77777777" w:rsidR="00921EF0" w:rsidRPr="00C02A1A" w:rsidRDefault="00921EF0" w:rsidP="00BC3B6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Zhodnotenie  </w:t>
            </w:r>
            <w:r w:rsidRPr="00C02A1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 xml:space="preserve">účinnosti </w:t>
            </w: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liečby :</w:t>
            </w:r>
          </w:p>
          <w:p w14:paraId="07F8CE07" w14:textId="77777777" w:rsidR="00921EF0" w:rsidRPr="00C02A1A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6F0492A5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USG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CT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MR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Rtg hrudníka,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scintigrafické vyšetrenie skeletu,</w:t>
            </w:r>
          </w:p>
          <w:p w14:paraId="1D7AB54F" w14:textId="77777777" w:rsidR="00921EF0" w:rsidRPr="00C02A1A" w:rsidRDefault="00921EF0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iné </w:t>
            </w:r>
            <w:r w:rsidRPr="00C02A1A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(pomenovať)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</w:t>
            </w:r>
          </w:p>
          <w:p w14:paraId="078A6ACC" w14:textId="77777777" w:rsidR="00921EF0" w:rsidRPr="00C02A1A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C02A1A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Vybrať a popísať  tie, kde  je  zdokumentované  MTS  postihnutie a  ktoré   sú  rozhodujúce  pre   hodnotenie  účinnosti  liečby</w:t>
            </w:r>
          </w:p>
          <w:p w14:paraId="642FD871" w14:textId="77777777" w:rsidR="00921EF0" w:rsidRPr="00C02A1A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Výsledok  vyšetrení: </w:t>
            </w:r>
            <w:r w:rsidRPr="00C02A1A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(vložiť  popis a  záver )</w:t>
            </w:r>
          </w:p>
          <w:p w14:paraId="1A8F5A11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87F110D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DBDCF28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5C0E42F" w14:textId="77777777" w:rsidR="00921EF0" w:rsidRPr="00C02A1A" w:rsidRDefault="00921EF0" w:rsidP="00D95ED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3FEB0D3" w14:textId="77777777" w:rsidR="00921EF0" w:rsidRPr="00C02A1A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Pracovisko:</w:t>
            </w:r>
          </w:p>
          <w:p w14:paraId="2CD248A6" w14:textId="77777777" w:rsidR="00921EF0" w:rsidRPr="00C02A1A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vykonania zobrazovacej  metódy:</w:t>
            </w:r>
          </w:p>
          <w:p w14:paraId="1A39D269" w14:textId="77777777" w:rsidR="00921EF0" w:rsidRPr="00C02A1A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Poznámka:</w:t>
            </w:r>
          </w:p>
          <w:p w14:paraId="3749D246" w14:textId="77777777" w:rsidR="00921EF0" w:rsidRPr="00C02A1A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Záver:</w:t>
            </w:r>
            <w:r w:rsidRPr="00C02A1A">
              <w:rPr>
                <w:rFonts w:ascii="Arial" w:hAnsi="Arial" w:cs="Arial"/>
                <w:sz w:val="22"/>
                <w:szCs w:val="22"/>
                <w:u w:val="single"/>
                <w:lang w:eastAsia="sk-SK"/>
              </w:rPr>
              <w:t xml:space="preserve">  </w:t>
            </w:r>
          </w:p>
          <w:p w14:paraId="26148FE3" w14:textId="77777777" w:rsidR="00921EF0" w:rsidRPr="00C02A1A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Parciálna  remisia  ( PR) :  </w:t>
            </w:r>
          </w:p>
          <w:p w14:paraId="7DE0C3BD" w14:textId="77777777" w:rsidR="00921EF0" w:rsidRPr="00C02A1A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32C2266B" w14:textId="77777777" w:rsidR="00921EF0" w:rsidRPr="00C02A1A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Stabilizácia (SD):  </w:t>
            </w:r>
          </w:p>
          <w:p w14:paraId="5D489AFB" w14:textId="77777777" w:rsidR="00921EF0" w:rsidRPr="00C02A1A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56E6D4B" w14:textId="77777777" w:rsidR="00921EF0" w:rsidRPr="00C02A1A" w:rsidRDefault="00921EF0" w:rsidP="0037027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6436045A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751D447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69496AA0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408C7D3A" w14:textId="77777777" w:rsidR="00921EF0" w:rsidRPr="007D1449" w:rsidRDefault="00921EF0" w:rsidP="00921EF0">
      <w:pPr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80"/>
      </w:tblGrid>
      <w:tr w:rsidR="00921EF0" w:rsidRPr="00C02A1A" w14:paraId="4EFD00C6" w14:textId="77777777" w:rsidTr="0037027E">
        <w:trPr>
          <w:trHeight w:val="2304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CF2A2" w14:textId="77777777" w:rsidR="00921EF0" w:rsidRPr="00C02A1A" w:rsidRDefault="00921EF0" w:rsidP="00BC3B6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lastRenderedPageBreak/>
              <w:t xml:space="preserve">Zhodnotenie  </w:t>
            </w:r>
            <w:r w:rsidRPr="00C02A1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toxicity</w:t>
            </w: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:</w:t>
            </w:r>
            <w:r w:rsidRPr="00C02A1A">
              <w:rPr>
                <w:rFonts w:ascii="Arial" w:hAnsi="Arial" w:cs="Arial"/>
                <w:i/>
                <w:sz w:val="20"/>
                <w:szCs w:val="20"/>
                <w:lang w:eastAsia="sk-SK"/>
              </w:rPr>
              <w:t xml:space="preserve"> </w:t>
            </w:r>
          </w:p>
          <w:p w14:paraId="4DE52584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Kardiovaskulárny systém</w:t>
            </w:r>
          </w:p>
          <w:p w14:paraId="6ADD0BAC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Gastrointestinálny   trakt</w:t>
            </w:r>
          </w:p>
          <w:p w14:paraId="3D15B3B4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Nervový  systém</w:t>
            </w:r>
          </w:p>
          <w:p w14:paraId="049BE1BA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Koža  a podkožné tkanivo</w:t>
            </w:r>
          </w:p>
          <w:p w14:paraId="6B2F4E2C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Poruchy  funkcie obličiek</w:t>
            </w:r>
          </w:p>
          <w:p w14:paraId="10D6D144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Hematologické  poruchy </w:t>
            </w:r>
          </w:p>
          <w:p w14:paraId="1C26EB1B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Endokrinný  systém</w:t>
            </w:r>
          </w:p>
          <w:p w14:paraId="1C1636A3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Kostrová  a svalová  sústava</w:t>
            </w:r>
          </w:p>
          <w:p w14:paraId="1B3ADE2A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Dýchací  systém</w:t>
            </w:r>
          </w:p>
          <w:p w14:paraId="3C69A7A8" w14:textId="77777777" w:rsidR="00921EF0" w:rsidRPr="00C02A1A" w:rsidRDefault="00921EF0" w:rsidP="0037027E">
            <w:pPr>
              <w:ind w:hanging="3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1ACED" w14:textId="77777777" w:rsidR="00921EF0" w:rsidRPr="00C02A1A" w:rsidRDefault="00921EF0" w:rsidP="00BC3B66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Záver:</w:t>
            </w:r>
          </w:p>
          <w:p w14:paraId="2463D239" w14:textId="77777777" w:rsidR="00921EF0" w:rsidRPr="00C02A1A" w:rsidRDefault="00921EF0" w:rsidP="0037027E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</w:p>
          <w:p w14:paraId="24848B2F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Toxicita:         </w:t>
            </w:r>
          </w:p>
          <w:p w14:paraId="0BDC3F94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nie      </w:t>
            </w:r>
          </w:p>
          <w:p w14:paraId="1B7FB868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......vyžaduje redukciu  dávky ?  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nie </w:t>
            </w:r>
          </w:p>
          <w:p w14:paraId="0DD224A2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áno</w:t>
            </w:r>
          </w:p>
          <w:p w14:paraId="51D40CD4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5B138B03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1026F9E6" w14:textId="5968189A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984B539" w14:textId="4329070D" w:rsidR="0095273B" w:rsidRDefault="0095273B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800522B" w14:textId="77777777" w:rsidR="0095273B" w:rsidRDefault="0095273B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C02A1A" w14:paraId="1070B34D" w14:textId="77777777" w:rsidTr="0037027E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4DAEA4" w14:textId="77777777" w:rsidR="00921EF0" w:rsidRPr="00C02A1A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931AB5C" w14:textId="77777777" w:rsidR="00921EF0" w:rsidRPr="00C02A1A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87C3D6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C02A1A" w14:paraId="3A89DE9B" w14:textId="77777777" w:rsidTr="0037027E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4E9B3A2F" w14:textId="77777777" w:rsidR="00921EF0" w:rsidRPr="00C02A1A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3413F32B" w14:textId="77777777" w:rsidR="00921EF0" w:rsidRPr="00C02A1A" w:rsidRDefault="00B20C44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</w:t>
            </w:r>
            <w:r w:rsidR="00921EF0"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stuzumab</w:t>
            </w:r>
          </w:p>
          <w:p w14:paraId="7C648725" w14:textId="77777777" w:rsidR="00921EF0" w:rsidRPr="00C02A1A" w:rsidRDefault="00921EF0" w:rsidP="00E9638E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37A17E11" w14:textId="77777777" w:rsidR="00921EF0" w:rsidRPr="00C02A1A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484BC35" w14:textId="77777777" w:rsidR="00E9638E" w:rsidRDefault="00F1714E" w:rsidP="00F1714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="00D5244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6957A </w:t>
            </w:r>
            <w:proofErr w:type="spellStart"/>
            <w:r w:rsidR="00D5244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Herceptin</w:t>
            </w:r>
            <w:proofErr w:type="spellEnd"/>
            <w:r w:rsidR="00D5244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s.c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.  600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</w:t>
            </w:r>
          </w:p>
          <w:p w14:paraId="33350D94" w14:textId="77777777" w:rsidR="00921EF0" w:rsidRPr="00C02A1A" w:rsidRDefault="00F1714E" w:rsidP="00F1714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1556B5D1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220CC51C" w14:textId="77777777" w:rsidTr="0037027E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62DA551" w14:textId="77777777" w:rsidR="00921EF0" w:rsidRPr="00C02A1A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2BF96E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472C8A32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5EF275F9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16A4B125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12315A88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12BE6B05" w14:textId="77777777" w:rsidR="00921EF0" w:rsidRPr="00C02A1A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2E1C63E7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6F8BCF7C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0A6ABD12" w14:textId="77777777" w:rsidR="00921EF0" w:rsidRPr="00C02A1A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monoterapia</w:t>
            </w:r>
          </w:p>
          <w:p w14:paraId="3BE40EB7" w14:textId="77777777" w:rsidR="00921EF0" w:rsidRPr="00C02A1A" w:rsidRDefault="00921EF0" w:rsidP="0037027E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cytostatický   režim</w:t>
            </w:r>
          </w:p>
          <w:p w14:paraId="37155EA5" w14:textId="77777777" w:rsidR="00921EF0" w:rsidRPr="00C02A1A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</w:t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hormonálna   terapia</w:t>
            </w:r>
          </w:p>
          <w:p w14:paraId="49DCA374" w14:textId="77777777" w:rsidR="00921EF0" w:rsidRPr="00C02A1A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07765DE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61A3C015" w14:textId="77777777" w:rsidR="00921EF0" w:rsidRDefault="00921EF0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620CBF2B" w14:textId="77777777" w:rsidR="00AC1E1A" w:rsidRDefault="00AC1E1A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1E0EB0C9" w14:textId="77777777" w:rsidR="00AC1E1A" w:rsidRDefault="00AC1E1A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F945BF" w:rsidRPr="00170307" w14:paraId="79BC4B78" w14:textId="77777777" w:rsidTr="00942661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A0D288" w14:textId="77777777" w:rsidR="00F945BF" w:rsidRPr="00170307" w:rsidRDefault="00F945B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8B97823" w14:textId="77777777" w:rsidR="00F945BF" w:rsidRPr="00170307" w:rsidRDefault="00F945BF" w:rsidP="00942661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428A31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F945BF" w:rsidRPr="00170307" w14:paraId="4E4228DB" w14:textId="77777777" w:rsidTr="00942661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47A83A59" w14:textId="77777777" w:rsidR="00F945BF" w:rsidRPr="00170307" w:rsidRDefault="00F945BF" w:rsidP="00942661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1BD336A2" w14:textId="77777777" w:rsidR="00F945BF" w:rsidRPr="00170307" w:rsidRDefault="00F945BF" w:rsidP="00942661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Trastuzumab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emtanzín</w:t>
            </w:r>
          </w:p>
          <w:p w14:paraId="10E3B793" w14:textId="77777777" w:rsidR="00F945BF" w:rsidRPr="00170307" w:rsidRDefault="00F945BF" w:rsidP="00942661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0B064A43" w14:textId="77777777" w:rsidR="00F945BF" w:rsidRPr="00170307" w:rsidRDefault="00F945BF" w:rsidP="0094266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0B5BA73D" w14:textId="77777777" w:rsidR="00F945BF" w:rsidRDefault="00F945BF" w:rsidP="00942661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7893A Kadcyla plc ifc 1x100 mg</w:t>
            </w:r>
          </w:p>
          <w:p w14:paraId="562B79CB" w14:textId="77777777" w:rsidR="00F945BF" w:rsidRDefault="00F945BF" w:rsidP="00942661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CEC4825" w14:textId="77777777" w:rsidR="00F945BF" w:rsidRPr="00170307" w:rsidRDefault="00F945B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7894A Kadcyla plc ifc 1x160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6F98A6C1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53E27BB8" w14:textId="77777777" w:rsidTr="00942661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B264561" w14:textId="77777777" w:rsidR="00F945BF" w:rsidRPr="00170307" w:rsidRDefault="00F945B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4082B0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02AB2BFC" w14:textId="77777777" w:rsidTr="00942661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32B11D42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4FBC3788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0BFCAE22" w14:textId="77777777" w:rsidTr="00942661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7BC31246" w14:textId="77777777" w:rsidR="00F945BF" w:rsidRPr="00170307" w:rsidRDefault="00F945BF" w:rsidP="0094266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05A0FC53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14:paraId="77B107BE" w14:textId="77777777" w:rsidR="00F945BF" w:rsidRDefault="00F945BF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D830978" w14:textId="77777777" w:rsidR="00F945BF" w:rsidRDefault="00F945BF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70F2DC5" w14:textId="77777777" w:rsidR="00F945BF" w:rsidRDefault="00F945BF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6C5B84A1" w14:textId="77777777" w:rsidR="00F945BF" w:rsidRDefault="00F945BF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DFBF8D2" w14:textId="77777777" w:rsidR="00D95EDA" w:rsidRDefault="00D95EDA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6854C29" w14:textId="77777777" w:rsidR="00D95EDA" w:rsidRDefault="00D95EDA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2C77965" w14:textId="77777777" w:rsidR="00D95EDA" w:rsidRDefault="00D95EDA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988C986" w14:textId="77777777" w:rsidR="00D95EDA" w:rsidRDefault="00D95EDA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FA7C523" w14:textId="77777777" w:rsidR="00D52449" w:rsidRDefault="00D52449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F945BF" w:rsidRPr="00170307" w14:paraId="6FA3DFDE" w14:textId="77777777" w:rsidTr="00942661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42B70B" w14:textId="77777777" w:rsidR="00F945BF" w:rsidRPr="00170307" w:rsidRDefault="00F945B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lastRenderedPageBreak/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474E6FB" w14:textId="77777777" w:rsidR="00F945BF" w:rsidRPr="00170307" w:rsidRDefault="00F945BF" w:rsidP="00942661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CDF7AF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F945BF" w:rsidRPr="00170307" w14:paraId="631B2F1E" w14:textId="77777777" w:rsidTr="00942661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7CD04C0B" w14:textId="77777777" w:rsidR="00F945BF" w:rsidRPr="00170307" w:rsidRDefault="00F945BF" w:rsidP="00942661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5E0240B3" w14:textId="77777777" w:rsidR="00F945BF" w:rsidRPr="00170307" w:rsidRDefault="00F945BF" w:rsidP="00942661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Pertuzumab</w:t>
            </w:r>
          </w:p>
          <w:p w14:paraId="1778F2DD" w14:textId="77777777" w:rsidR="00F945BF" w:rsidRPr="00170307" w:rsidRDefault="00F945BF" w:rsidP="00942661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1609C7FA" w14:textId="77777777" w:rsidR="00F945BF" w:rsidRPr="00170307" w:rsidRDefault="00F945BF" w:rsidP="00942661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1049846F" w14:textId="77777777" w:rsidR="00F945BF" w:rsidRDefault="00F945BF" w:rsidP="00942661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4491A Perjeta con inf 1x420 mg</w:t>
            </w:r>
          </w:p>
          <w:p w14:paraId="6F6A5C28" w14:textId="77777777" w:rsidR="00F945BF" w:rsidRPr="00170307" w:rsidRDefault="00F945B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5E5E4F75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14752C13" w14:textId="77777777" w:rsidTr="00942661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4EB7628" w14:textId="77777777" w:rsidR="00F945BF" w:rsidRPr="00170307" w:rsidRDefault="00F945BF" w:rsidP="00942661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0915A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7569D31F" w14:textId="77777777" w:rsidTr="00942661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6E288A79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24553F4B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61C52468" w14:textId="77777777" w:rsidTr="00942661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77D532E9" w14:textId="77777777" w:rsidR="00F945BF" w:rsidRPr="00170307" w:rsidRDefault="00F945BF" w:rsidP="0094266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490F0F27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F945BF" w:rsidRPr="00170307" w14:paraId="5F894434" w14:textId="77777777" w:rsidTr="00942661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6312906E" w14:textId="77777777" w:rsidR="00F945BF" w:rsidRDefault="00F945BF" w:rsidP="00942661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5A3BC651" w14:textId="77777777" w:rsidR="00F945BF" w:rsidRPr="00170307" w:rsidRDefault="00F945BF" w:rsidP="00942661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17030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chemoterapia</w:t>
            </w:r>
          </w:p>
          <w:p w14:paraId="42340304" w14:textId="77777777" w:rsidR="00F945BF" w:rsidRDefault="00F945BF" w:rsidP="00942661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>trastuzumab</w:t>
            </w: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</w:t>
            </w:r>
          </w:p>
          <w:p w14:paraId="60649861" w14:textId="77777777" w:rsidR="00F945BF" w:rsidRPr="00170307" w:rsidRDefault="00F945BF" w:rsidP="00942661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E36989C" w14:textId="77777777" w:rsidR="00F945BF" w:rsidRPr="00170307" w:rsidRDefault="00F945BF" w:rsidP="00942661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300A6D30" w14:textId="77777777" w:rsidR="00F945BF" w:rsidRDefault="00F945BF" w:rsidP="00F945BF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B0B8C4D" w14:textId="77777777" w:rsidR="00AC1E1A" w:rsidRPr="006231DE" w:rsidRDefault="00AC1E1A" w:rsidP="00921EF0">
      <w:pPr>
        <w:rPr>
          <w:rFonts w:ascii="Arial" w:hAnsi="Arial" w:cs="Arial"/>
          <w:sz w:val="16"/>
          <w:szCs w:val="16"/>
          <w:lang w:eastAsia="sk-SK"/>
        </w:rPr>
      </w:pPr>
    </w:p>
    <w:p w14:paraId="251232DA" w14:textId="77777777" w:rsidR="00921EF0" w:rsidRPr="009E5B8D" w:rsidRDefault="00921EF0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C02A1A" w14:paraId="23358CAD" w14:textId="77777777" w:rsidTr="0037027E">
        <w:trPr>
          <w:trHeight w:val="59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35969C" w14:textId="77777777" w:rsidR="00921EF0" w:rsidRPr="00C02A1A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0DFA81B" w14:textId="77777777" w:rsidR="00921EF0" w:rsidRPr="00C02A1A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40C795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C02A1A" w14:paraId="04EBC8D7" w14:textId="77777777" w:rsidTr="00E9638E">
        <w:trPr>
          <w:trHeight w:val="682"/>
        </w:trPr>
        <w:tc>
          <w:tcPr>
            <w:tcW w:w="3670" w:type="dxa"/>
            <w:tcBorders>
              <w:left w:val="single" w:sz="8" w:space="0" w:color="auto"/>
            </w:tcBorders>
          </w:tcPr>
          <w:p w14:paraId="586291E7" w14:textId="77777777" w:rsidR="00921EF0" w:rsidRPr="00C02A1A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58842894" w14:textId="77777777" w:rsidR="00921EF0" w:rsidRPr="00C02A1A" w:rsidRDefault="00921EF0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lapatinib</w:t>
            </w:r>
          </w:p>
          <w:p w14:paraId="6115918D" w14:textId="77777777" w:rsidR="00921EF0" w:rsidRPr="00CD5724" w:rsidRDefault="00921EF0" w:rsidP="00CD5724">
            <w:pPr>
              <w:ind w:left="322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137DBB9F" w14:textId="77777777" w:rsidR="00E9638E" w:rsidRDefault="00E9638E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59937DBB" w14:textId="77777777" w:rsidR="00656CFC" w:rsidRPr="00C02A1A" w:rsidRDefault="00656CFC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07339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TYVERB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sz w:val="16"/>
                <w:szCs w:val="16"/>
                <w:lang w:eastAsia="sk-SK"/>
              </w:rPr>
              <w:t>tbl flm 70x250 mg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(fľaša DHPE)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0A4B46E7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381D5A1F" w14:textId="77777777" w:rsidTr="0037027E">
        <w:trPr>
          <w:trHeight w:val="426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4848711" w14:textId="77777777" w:rsidR="00921EF0" w:rsidRPr="00C02A1A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3E8266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320A5C92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591733A6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6A253FB8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772464E4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528E2800" w14:textId="77777777" w:rsidR="00921EF0" w:rsidRPr="00C02A1A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32A17579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C02A1A" w14:paraId="7B71FAC5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4A3F7909" w14:textId="77777777" w:rsidR="00921EF0" w:rsidRPr="00C02A1A" w:rsidRDefault="00921EF0" w:rsidP="00CD5724">
            <w:pPr>
              <w:ind w:left="1582" w:hanging="1582"/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              </w:t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hormonálna   terapia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0133201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5EAE506D" w14:textId="77777777" w:rsidR="00921EF0" w:rsidRPr="009E5B8D" w:rsidRDefault="00921EF0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60504C9F" w14:textId="77777777" w:rsidR="00921EF0" w:rsidRDefault="00921EF0" w:rsidP="00CD5724">
      <w:pPr>
        <w:jc w:val="both"/>
        <w:rPr>
          <w:rFonts w:ascii="Arial" w:hAnsi="Arial" w:cs="Arial"/>
          <w:i/>
          <w:sz w:val="22"/>
          <w:szCs w:val="22"/>
          <w:u w:val="single"/>
          <w:lang w:eastAsia="sk-SK"/>
        </w:rPr>
      </w:pPr>
    </w:p>
    <w:tbl>
      <w:tblPr>
        <w:tblW w:w="943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785"/>
        <w:gridCol w:w="975"/>
      </w:tblGrid>
      <w:tr w:rsidR="00921EF0" w:rsidRPr="00C02A1A" w14:paraId="3FF23A14" w14:textId="77777777" w:rsidTr="0037027E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98669A" w14:textId="77777777" w:rsidR="00921EF0" w:rsidRPr="00C02A1A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8A4D892" w14:textId="77777777" w:rsidR="00921EF0" w:rsidRPr="00C02A1A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151C7A" w14:textId="77777777" w:rsidR="00921EF0" w:rsidRPr="00C02A1A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4927DD" w:rsidRPr="00C02A1A" w14:paraId="3960F264" w14:textId="77777777" w:rsidTr="0037027E">
        <w:trPr>
          <w:trHeight w:val="563"/>
        </w:trPr>
        <w:tc>
          <w:tcPr>
            <w:tcW w:w="3670" w:type="dxa"/>
            <w:vMerge w:val="restart"/>
            <w:tcBorders>
              <w:left w:val="single" w:sz="8" w:space="0" w:color="auto"/>
            </w:tcBorders>
          </w:tcPr>
          <w:p w14:paraId="4AAAEF3A" w14:textId="77777777" w:rsidR="004927DD" w:rsidRPr="00C02A1A" w:rsidRDefault="004927DD" w:rsidP="004927DD">
            <w:pPr>
              <w:ind w:left="14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negat.</w:t>
            </w:r>
          </w:p>
          <w:p w14:paraId="1AA8555F" w14:textId="77777777" w:rsidR="004927DD" w:rsidRPr="00C02A1A" w:rsidRDefault="004927DD" w:rsidP="004927DD">
            <w:pPr>
              <w:ind w:left="14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bevacizumab</w:t>
            </w:r>
          </w:p>
          <w:p w14:paraId="46DFD40F" w14:textId="77777777" w:rsidR="004927DD" w:rsidRPr="00C02A1A" w:rsidRDefault="004927DD" w:rsidP="00E9638E">
            <w:pPr>
              <w:ind w:left="14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785" w:type="dxa"/>
            <w:tcBorders>
              <w:right w:val="single" w:sz="18" w:space="0" w:color="auto"/>
            </w:tcBorders>
          </w:tcPr>
          <w:p w14:paraId="13D72648" w14:textId="77777777" w:rsidR="004927DD" w:rsidRDefault="004927DD" w:rsidP="004927DD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FE46209" w14:textId="77777777" w:rsidR="004927DD" w:rsidRDefault="004927DD" w:rsidP="004927DD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..................................con inf 1x4 ml/100 mg</w:t>
            </w:r>
          </w:p>
          <w:p w14:paraId="3791D0DB" w14:textId="77777777" w:rsidR="004927DD" w:rsidRPr="00170307" w:rsidRDefault="004927DD" w:rsidP="004927DD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70063660" w14:textId="77777777" w:rsidR="004927DD" w:rsidRPr="00170307" w:rsidRDefault="004927DD" w:rsidP="004927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4927DD" w:rsidRPr="00C02A1A" w14:paraId="231387E9" w14:textId="77777777" w:rsidTr="00E9638E">
        <w:trPr>
          <w:trHeight w:val="697"/>
        </w:trPr>
        <w:tc>
          <w:tcPr>
            <w:tcW w:w="3670" w:type="dxa"/>
            <w:vMerge/>
            <w:tcBorders>
              <w:left w:val="single" w:sz="8" w:space="0" w:color="auto"/>
            </w:tcBorders>
          </w:tcPr>
          <w:p w14:paraId="573FC75C" w14:textId="77777777" w:rsidR="004927DD" w:rsidRPr="00C02A1A" w:rsidRDefault="004927DD" w:rsidP="004927DD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4785" w:type="dxa"/>
            <w:tcBorders>
              <w:right w:val="single" w:sz="18" w:space="0" w:color="auto"/>
            </w:tcBorders>
          </w:tcPr>
          <w:p w14:paraId="44CFF6E1" w14:textId="77777777" w:rsidR="004927DD" w:rsidRDefault="004927DD" w:rsidP="004927DD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93EE323" w14:textId="77777777" w:rsidR="004927DD" w:rsidRPr="00170307" w:rsidRDefault="004927DD" w:rsidP="004927DD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................................con inf 1x16 ml/400 mg</w:t>
            </w:r>
          </w:p>
          <w:p w14:paraId="7C9CA7E7" w14:textId="77777777" w:rsidR="004927DD" w:rsidRPr="00170307" w:rsidRDefault="004927DD" w:rsidP="004927DD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20E2423B" w14:textId="77777777" w:rsidR="004927DD" w:rsidRPr="00C02A1A" w:rsidRDefault="004927DD" w:rsidP="004927DD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927DD" w:rsidRPr="00C02A1A" w14:paraId="415C6443" w14:textId="77777777" w:rsidTr="0037027E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3F51AB25" w14:textId="77777777" w:rsidR="004927DD" w:rsidRPr="00C02A1A" w:rsidRDefault="004927DD" w:rsidP="004927DD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76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1F7871" w14:textId="77777777" w:rsidR="004927DD" w:rsidRPr="00C02A1A" w:rsidRDefault="004927DD" w:rsidP="004927DD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927DD" w:rsidRPr="00C02A1A" w14:paraId="6903592D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107F36AF" w14:textId="77777777" w:rsidR="004927DD" w:rsidRPr="00C02A1A" w:rsidRDefault="004927DD" w:rsidP="004927DD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7B6190F7" w14:textId="77777777" w:rsidR="004927DD" w:rsidRPr="00C02A1A" w:rsidRDefault="004927DD" w:rsidP="004927DD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927DD" w:rsidRPr="00C02A1A" w14:paraId="33F1EF5A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40810085" w14:textId="77777777" w:rsidR="004927DD" w:rsidRPr="00C02A1A" w:rsidRDefault="004927DD" w:rsidP="004927DD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760" w:type="dxa"/>
            <w:gridSpan w:val="2"/>
            <w:tcBorders>
              <w:right w:val="single" w:sz="18" w:space="0" w:color="auto"/>
            </w:tcBorders>
          </w:tcPr>
          <w:p w14:paraId="2FFDBABF" w14:textId="77777777" w:rsidR="004927DD" w:rsidRPr="00C02A1A" w:rsidRDefault="004927DD" w:rsidP="004927DD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4927DD" w:rsidRPr="00C02A1A" w14:paraId="3DFAD9C9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637831D9" w14:textId="77777777" w:rsidR="004927DD" w:rsidRPr="00C02A1A" w:rsidRDefault="004927DD" w:rsidP="004927DD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</w:t>
            </w:r>
          </w:p>
          <w:p w14:paraId="151D5017" w14:textId="77777777" w:rsidR="004927DD" w:rsidRPr="00C02A1A" w:rsidRDefault="004927DD" w:rsidP="004927DD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</w:t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C02A1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paklitaxel                                        </w:t>
            </w:r>
          </w:p>
        </w:tc>
        <w:tc>
          <w:tcPr>
            <w:tcW w:w="57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096384E" w14:textId="77777777" w:rsidR="004927DD" w:rsidRPr="00C02A1A" w:rsidRDefault="004927DD" w:rsidP="004927DD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5B81B881" w14:textId="77777777" w:rsidR="00CD5724" w:rsidRDefault="00CD5724" w:rsidP="00921EF0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1A900774" w14:textId="426397A7" w:rsidR="00CD5724" w:rsidRDefault="00CD5724" w:rsidP="00921EF0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5C7E66" w:rsidRPr="00D913D8" w14:paraId="06BB4D29" w14:textId="77777777" w:rsidTr="00B25CAF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C0E92F" w14:textId="77777777" w:rsidR="005C7E66" w:rsidRPr="0095273B" w:rsidRDefault="005C7E66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lastRenderedPageBreak/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52BE809F" w14:textId="77777777" w:rsidR="005C7E66" w:rsidRPr="0095273B" w:rsidRDefault="005C7E66" w:rsidP="00B25CAF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5937B7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5C7E66" w:rsidRPr="00D913D8" w14:paraId="5204F9BE" w14:textId="77777777" w:rsidTr="00B25CAF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5A8BE41A" w14:textId="77777777" w:rsidR="005C7E66" w:rsidRPr="0095273B" w:rsidRDefault="005C7E66" w:rsidP="00B25CAF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43BA9ADA" w14:textId="77777777" w:rsidR="005C7E66" w:rsidRPr="0095273B" w:rsidRDefault="005C7E66" w:rsidP="00B25CAF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Pertuzumab a trastuzumab</w:t>
            </w:r>
          </w:p>
          <w:p w14:paraId="68D37C21" w14:textId="77777777" w:rsidR="005C7E66" w:rsidRPr="0095273B" w:rsidRDefault="005C7E66" w:rsidP="00B25CAF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144DDD26" w14:textId="77777777" w:rsidR="005C7E66" w:rsidRPr="0095273B" w:rsidRDefault="005C7E66" w:rsidP="00B25CAF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0A29C882" w14:textId="77777777" w:rsidR="005C7E66" w:rsidRPr="0095273B" w:rsidRDefault="005C7E66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6277D Phesgo s.c. 1200mg x 600 mg</w:t>
            </w:r>
          </w:p>
          <w:p w14:paraId="7FFDE48F" w14:textId="77777777" w:rsidR="005C7E66" w:rsidRPr="0095273B" w:rsidRDefault="005C7E66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A365123" w14:textId="7F586B76" w:rsidR="005C7E66" w:rsidRPr="0095273B" w:rsidRDefault="005C7E66" w:rsidP="00B25CAF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6278D Phesgo s.c.  600mg x 600 mg</w:t>
            </w:r>
          </w:p>
          <w:p w14:paraId="20D38A0D" w14:textId="77777777" w:rsidR="005C7E66" w:rsidRPr="0095273B" w:rsidRDefault="005C7E66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6E63E27F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08F510CF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3C92939D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5E35D3A3" w14:textId="439CF2B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5C7E66" w:rsidRPr="00D913D8" w14:paraId="2A4BB182" w14:textId="77777777" w:rsidTr="00B25CAF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3EDCC96" w14:textId="77777777" w:rsidR="005C7E66" w:rsidRPr="0095273B" w:rsidRDefault="005C7E66" w:rsidP="00B25CAF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CE52CE" w14:textId="767ECA15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5C7E66" w:rsidRPr="00D913D8" w14:paraId="05A4BFB6" w14:textId="77777777" w:rsidTr="00B25CAF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34E587B1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6493655E" w14:textId="2D8D5123" w:rsidR="005C7E66" w:rsidRPr="0095273B" w:rsidRDefault="005C7E66" w:rsidP="00B25CAF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</w:p>
        </w:tc>
      </w:tr>
      <w:tr w:rsidR="005C7E66" w:rsidRPr="00D913D8" w14:paraId="64E97BAD" w14:textId="77777777" w:rsidTr="00B25CAF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1C5B6690" w14:textId="77777777" w:rsidR="005C7E66" w:rsidRPr="0095273B" w:rsidRDefault="005C7E66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797A53B0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5C7E66" w:rsidRPr="00D913D8" w14:paraId="2ED9352C" w14:textId="77777777" w:rsidTr="00B25CAF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6C3A75AF" w14:textId="77777777" w:rsidR="005C7E66" w:rsidRPr="0095273B" w:rsidRDefault="005C7E66" w:rsidP="00B25CAF">
            <w:pPr>
              <w:jc w:val="both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19C1B29D" w14:textId="77777777" w:rsidR="005C7E66" w:rsidRPr="0095273B" w:rsidRDefault="005C7E66" w:rsidP="00B25CAF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95273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chemoterapia</w:t>
            </w:r>
          </w:p>
          <w:p w14:paraId="36EDE436" w14:textId="77777777" w:rsidR="005C7E66" w:rsidRPr="0095273B" w:rsidRDefault="005C7E66" w:rsidP="00B25CAF">
            <w:pPr>
              <w:jc w:val="both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</w:t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95273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trastuzumab</w:t>
            </w: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</w:t>
            </w:r>
          </w:p>
          <w:p w14:paraId="5F58C7C7" w14:textId="77777777" w:rsidR="005C7E66" w:rsidRPr="0095273B" w:rsidRDefault="005C7E66" w:rsidP="00B25CAF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5273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BF5072A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Vypísať ( informácia o názve  lieku v kombinácii ,  dávkovaní,  iné)</w:t>
            </w:r>
          </w:p>
          <w:p w14:paraId="3220C959" w14:textId="77777777" w:rsidR="005C7E66" w:rsidRPr="0095273B" w:rsidRDefault="005C7E66" w:rsidP="00B25CAF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  <w:r w:rsidRPr="0095273B"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  <w:t>docetaxel</w:t>
            </w:r>
          </w:p>
        </w:tc>
      </w:tr>
    </w:tbl>
    <w:p w14:paraId="01BDC554" w14:textId="77777777" w:rsidR="005C7E66" w:rsidRDefault="005C7E66" w:rsidP="00921EF0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227AB7C5" w14:textId="77777777" w:rsidR="00CD5724" w:rsidRDefault="00CD5724" w:rsidP="00921EF0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C02A1A" w14:paraId="03AC513E" w14:textId="77777777" w:rsidTr="0037027E">
        <w:tc>
          <w:tcPr>
            <w:tcW w:w="9360" w:type="dxa"/>
            <w:tcBorders>
              <w:top w:val="single" w:sz="12" w:space="0" w:color="auto"/>
            </w:tcBorders>
          </w:tcPr>
          <w:p w14:paraId="58E8D71B" w14:textId="77777777" w:rsidR="00921EF0" w:rsidRPr="00C02A1A" w:rsidRDefault="006C6676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>Ošetrujúci</w:t>
            </w:r>
            <w:r w:rsidR="00921EF0" w:rsidRPr="00C02A1A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 lekár:     </w:t>
            </w:r>
          </w:p>
          <w:p w14:paraId="77911F24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15649D58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4FF4F6C9" w14:textId="77777777" w:rsidR="00921EF0" w:rsidRPr="00C02A1A" w:rsidRDefault="00187E4C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dátum, </w:t>
            </w:r>
            <w:r w:rsidR="00921EF0" w:rsidRPr="00C02A1A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921EF0" w:rsidRPr="00C02A1A" w14:paraId="6F5AA3A1" w14:textId="77777777" w:rsidTr="0037027E">
        <w:tc>
          <w:tcPr>
            <w:tcW w:w="9360" w:type="dxa"/>
          </w:tcPr>
          <w:p w14:paraId="04B5714C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3FC825CF" w14:textId="77777777" w:rsidR="00921EF0" w:rsidRPr="00C02A1A" w:rsidRDefault="00921EF0" w:rsidP="0037027E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C5F4EB0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921EF0" w:rsidRPr="00C02A1A" w14:paraId="484232EA" w14:textId="77777777" w:rsidTr="0037027E">
        <w:tc>
          <w:tcPr>
            <w:tcW w:w="9360" w:type="dxa"/>
            <w:tcBorders>
              <w:bottom w:val="single" w:sz="12" w:space="0" w:color="auto"/>
            </w:tcBorders>
          </w:tcPr>
          <w:p w14:paraId="034454B3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6F71F838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024C6819" w14:textId="77777777" w:rsidR="00921EF0" w:rsidRPr="00C02A1A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2EA81ED1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02B30050" w14:textId="77777777" w:rsidR="00F07713" w:rsidRDefault="00F07713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281F9C02" w14:textId="77777777" w:rsidR="00921EF0" w:rsidRDefault="00921EF0" w:rsidP="00CD5724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</w:t>
      </w:r>
    </w:p>
    <w:p w14:paraId="5FB0D33E" w14:textId="77777777" w:rsidR="00921EF0" w:rsidRDefault="00921EF0" w:rsidP="00921EF0"/>
    <w:p w14:paraId="1DA4CC30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563A1F09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0EC56EB2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47344EA6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3CBA01AF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46DF6613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035BB608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7062FD30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209801B1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0285A278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5BB68DCA" w14:textId="77777777" w:rsidR="00A93E70" w:rsidRDefault="00A93E70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56A6112" w14:textId="77777777" w:rsidR="00A93E70" w:rsidRDefault="00A93E70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D1A9C1F" w14:textId="77777777" w:rsidR="00A93E70" w:rsidRDefault="00A93E70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0E42E05" w14:textId="77777777" w:rsidR="00A93E70" w:rsidRDefault="00A93E70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2CC67113" w14:textId="77777777" w:rsidR="00D95EDA" w:rsidRDefault="00D95EDA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53ECB806" w14:textId="77777777" w:rsidR="00D95EDA" w:rsidRDefault="00D95EDA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3B5C9B04" w14:textId="77777777" w:rsidR="00D95EDA" w:rsidRDefault="00D95EDA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6AB3C450" w14:textId="77777777" w:rsidR="00D95EDA" w:rsidRDefault="00D95EDA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0D7F256E" w14:textId="77777777" w:rsidR="00D95EDA" w:rsidRDefault="00D95EDA" w:rsidP="00DB5E2D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1DC394F" w14:textId="72E28A21" w:rsidR="00DB5E2D" w:rsidRPr="00DB5E2D" w:rsidRDefault="00921EF0" w:rsidP="00DB5E2D">
      <w:pPr>
        <w:rPr>
          <w:rFonts w:ascii="Arial" w:hAnsi="Arial" w:cs="Arial"/>
          <w:b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lastRenderedPageBreak/>
        <w:t>Zdravotná poisťovňa:</w:t>
      </w:r>
      <w:r w:rsid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="00DB5E2D" w:rsidRP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a.s.</w:t>
      </w:r>
    </w:p>
    <w:p w14:paraId="488F4B17" w14:textId="0439EE12" w:rsidR="00921EF0" w:rsidRPr="0036318D" w:rsidRDefault="00921EF0" w:rsidP="00921EF0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2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7</w:t>
      </w:r>
    </w:p>
    <w:p w14:paraId="3C407E75" w14:textId="77777777" w:rsidR="00921EF0" w:rsidRPr="0036318D" w:rsidRDefault="00921EF0" w:rsidP="00921EF0">
      <w:pPr>
        <w:ind w:left="90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114024D3" w14:textId="77777777" w:rsidR="00921EF0" w:rsidRPr="00921EF0" w:rsidRDefault="00921EF0" w:rsidP="00921EF0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921EF0">
        <w:rPr>
          <w:rFonts w:ascii="Arial" w:hAnsi="Arial" w:cs="Arial"/>
          <w:b/>
          <w:bCs/>
          <w:u w:val="single"/>
          <w:lang w:eastAsia="sk-SK"/>
        </w:rPr>
        <w:t>Protokol o začatí  a kontrole liečby karcinó</w:t>
      </w:r>
      <w:r w:rsidR="005B30C3">
        <w:rPr>
          <w:rFonts w:ascii="Arial" w:hAnsi="Arial" w:cs="Arial"/>
          <w:b/>
          <w:bCs/>
          <w:u w:val="single"/>
          <w:lang w:eastAsia="sk-SK"/>
        </w:rPr>
        <w:t xml:space="preserve">mu  prsníka </w:t>
      </w:r>
    </w:p>
    <w:p w14:paraId="64D16FB8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51B7C11B" w14:textId="77777777" w:rsidR="00921EF0" w:rsidRPr="00303CD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303CD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2.A </w:t>
      </w:r>
      <w:r w:rsidR="00757C55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 w:rsidRPr="00303CD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2.</w:t>
      </w:r>
      <w:r w:rsidR="000431AF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303CD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línia metastatické / rekurentné ochorenie,  HER 2 pozit. </w:t>
      </w:r>
      <w:r w:rsidR="00757C55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 w:rsidRPr="00303CD0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začiatok liečby</w:t>
      </w:r>
    </w:p>
    <w:p w14:paraId="11780BCB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45691C33" w14:textId="77777777" w:rsidR="00921EF0" w:rsidRDefault="00921EF0" w:rsidP="00921EF0">
      <w:pPr>
        <w:ind w:firstLine="708"/>
        <w:rPr>
          <w:rFonts w:ascii="Arial" w:hAnsi="Arial" w:cs="Arial"/>
          <w:b/>
          <w:sz w:val="22"/>
          <w:szCs w:val="22"/>
          <w:u w:val="single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</w:t>
      </w:r>
      <w:r w:rsidRPr="00E42CA0">
        <w:rPr>
          <w:rFonts w:ascii="Arial" w:hAnsi="Arial" w:cs="Arial"/>
          <w:sz w:val="22"/>
          <w:szCs w:val="22"/>
          <w:u w:val="single"/>
          <w:lang w:eastAsia="sk-SK"/>
        </w:rPr>
        <w:t xml:space="preserve"> </w:t>
      </w:r>
    </w:p>
    <w:p w14:paraId="6C6BA5DE" w14:textId="77777777" w:rsidR="00921EF0" w:rsidRDefault="00921EF0" w:rsidP="00921EF0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 w:rsidRPr="006A0ADE">
        <w:rPr>
          <w:rFonts w:ascii="Arial" w:hAnsi="Arial" w:cs="Arial"/>
          <w:b/>
          <w:sz w:val="22"/>
          <w:szCs w:val="22"/>
          <w:lang w:eastAsia="sk-SK"/>
        </w:rPr>
        <w:t>Základné  údaje o poistencovi: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21EF0" w:rsidRPr="00977C97" w14:paraId="1EFDF317" w14:textId="77777777" w:rsidTr="0037027E">
        <w:tc>
          <w:tcPr>
            <w:tcW w:w="9180" w:type="dxa"/>
            <w:tcBorders>
              <w:top w:val="single" w:sz="12" w:space="0" w:color="auto"/>
            </w:tcBorders>
          </w:tcPr>
          <w:p w14:paraId="78C73194" w14:textId="77777777" w:rsidR="00921EF0" w:rsidRPr="00977C9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0CC5E564" w14:textId="77777777" w:rsidR="00921EF0" w:rsidRPr="00977C9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5F4A0119" w14:textId="77777777" w:rsidTr="0037027E">
        <w:tc>
          <w:tcPr>
            <w:tcW w:w="9180" w:type="dxa"/>
          </w:tcPr>
          <w:p w14:paraId="0F6370F5" w14:textId="77777777" w:rsidR="00921EF0" w:rsidRPr="00977C9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74F111EF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738BFCA5" w14:textId="77777777" w:rsidTr="0037027E">
        <w:trPr>
          <w:trHeight w:val="903"/>
        </w:trPr>
        <w:tc>
          <w:tcPr>
            <w:tcW w:w="9180" w:type="dxa"/>
            <w:tcBorders>
              <w:bottom w:val="single" w:sz="12" w:space="0" w:color="auto"/>
            </w:tcBorders>
          </w:tcPr>
          <w:p w14:paraId="3518FEEA" w14:textId="77777777" w:rsidR="00921EF0" w:rsidRPr="00977C9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1AF820E4" w14:textId="77777777" w:rsidR="00921EF0" w:rsidRPr="00977C9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3C12820D" w14:textId="77777777" w:rsidR="00921EF0" w:rsidRPr="00977C97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Mailový  kontakt:</w:t>
            </w:r>
          </w:p>
          <w:p w14:paraId="2D14018B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5C684D43" w14:textId="77777777" w:rsidR="00921EF0" w:rsidRPr="00E42CA0" w:rsidRDefault="00921EF0" w:rsidP="00921EF0">
      <w:pPr>
        <w:ind w:firstLine="708"/>
        <w:rPr>
          <w:rFonts w:ascii="Arial" w:hAnsi="Arial" w:cs="Arial"/>
          <w:b/>
          <w:sz w:val="22"/>
          <w:szCs w:val="22"/>
          <w:u w:val="single"/>
          <w:lang w:eastAsia="sk-S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3060"/>
      </w:tblGrid>
      <w:tr w:rsidR="00921EF0" w:rsidRPr="00977C97" w14:paraId="5117025D" w14:textId="77777777" w:rsidTr="0037027E">
        <w:trPr>
          <w:trHeight w:val="21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14:paraId="2868DEFB" w14:textId="77777777" w:rsidR="00921EF0" w:rsidRPr="00977C97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Doterajšia liečba  v 1. línii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5A3EFC47" w14:textId="77777777" w:rsidR="00921EF0" w:rsidRPr="00977C97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</w:t>
            </w: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začiatku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liečby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</w:tcPr>
          <w:p w14:paraId="3D61195E" w14:textId="77777777" w:rsidR="00921EF0" w:rsidRPr="00977C97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</w:t>
            </w: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ukončenia 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liečby</w:t>
            </w:r>
          </w:p>
        </w:tc>
      </w:tr>
      <w:tr w:rsidR="00921EF0" w:rsidRPr="00977C97" w14:paraId="05497A14" w14:textId="77777777" w:rsidTr="0037027E">
        <w:tc>
          <w:tcPr>
            <w:tcW w:w="3420" w:type="dxa"/>
            <w:tcBorders>
              <w:left w:val="single" w:sz="12" w:space="0" w:color="auto"/>
            </w:tcBorders>
          </w:tcPr>
          <w:p w14:paraId="7AC2941B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="004927DD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trastuzumab</w:t>
            </w:r>
          </w:p>
        </w:tc>
        <w:tc>
          <w:tcPr>
            <w:tcW w:w="2700" w:type="dxa"/>
          </w:tcPr>
          <w:p w14:paraId="15B8C659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6C9E0598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803907" w:rsidRPr="00977C97" w14:paraId="7B66DA92" w14:textId="77777777" w:rsidTr="0037027E"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14:paraId="6EDD0D6E" w14:textId="77777777" w:rsidR="00D95EDA" w:rsidRPr="00977C97" w:rsidRDefault="00803907" w:rsidP="00D95EDA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Perjeta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31592FB2" w14:textId="77777777" w:rsidR="00803907" w:rsidRPr="00977C97" w:rsidRDefault="00803907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14:paraId="45878785" w14:textId="77777777" w:rsidR="00803907" w:rsidRPr="00977C97" w:rsidRDefault="00803907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75B57DC6" w14:textId="77777777" w:rsidTr="00D95EDA">
        <w:tc>
          <w:tcPr>
            <w:tcW w:w="3420" w:type="dxa"/>
            <w:tcBorders>
              <w:left w:val="single" w:sz="12" w:space="0" w:color="auto"/>
            </w:tcBorders>
          </w:tcPr>
          <w:p w14:paraId="33DC0A67" w14:textId="77777777" w:rsidR="00921EF0" w:rsidRPr="00977C97" w:rsidRDefault="00921EF0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Tyverb</w:t>
            </w:r>
          </w:p>
        </w:tc>
        <w:tc>
          <w:tcPr>
            <w:tcW w:w="2700" w:type="dxa"/>
          </w:tcPr>
          <w:p w14:paraId="1B87D289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44A47F53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D95EDA" w:rsidRPr="00977C97" w14:paraId="5055C2A7" w14:textId="77777777" w:rsidTr="0037027E"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14:paraId="4EA700FA" w14:textId="77777777" w:rsidR="00D95EDA" w:rsidRPr="00977C97" w:rsidRDefault="00D95EDA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C02A1A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Kadcyla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77DD4DF5" w14:textId="77777777" w:rsidR="00D95EDA" w:rsidRPr="00977C97" w:rsidRDefault="00D95EDA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</w:tcPr>
          <w:p w14:paraId="0004B9BA" w14:textId="77777777" w:rsidR="00D95EDA" w:rsidRPr="00977C97" w:rsidRDefault="00D95EDA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05194F59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921EF0" w:rsidRPr="00977C97" w14:paraId="67518396" w14:textId="77777777" w:rsidTr="0037027E"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5C008" w14:textId="77777777" w:rsidR="00921EF0" w:rsidRPr="00977C97" w:rsidRDefault="00921EF0" w:rsidP="00BC3B66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Dôvod  ukončenia  liečby  1. línie </w:t>
            </w:r>
          </w:p>
          <w:p w14:paraId="72A4BD4F" w14:textId="77777777" w:rsidR="00921EF0" w:rsidRPr="00977C97" w:rsidRDefault="00921EF0" w:rsidP="0037027E">
            <w:pPr>
              <w:ind w:firstLine="708"/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34FF67B3" w14:textId="77777777" w:rsidR="00921EF0" w:rsidRPr="00977C97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progresia  ( PD)</w:t>
            </w:r>
          </w:p>
          <w:p w14:paraId="453A1C5D" w14:textId="77777777" w:rsidR="00921EF0" w:rsidRPr="00977C97" w:rsidRDefault="00921EF0" w:rsidP="0037027E">
            <w:pPr>
              <w:ind w:left="682" w:firstLine="26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615EE98F" w14:textId="77777777" w:rsidR="00921EF0" w:rsidRPr="00977C97" w:rsidRDefault="00921EF0" w:rsidP="0037027E">
            <w:pPr>
              <w:ind w:left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toxicita vyžadujúca ukončenie liečby   </w:t>
            </w:r>
          </w:p>
          <w:p w14:paraId="1133019F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Kardiovaskulárny systém</w:t>
            </w:r>
          </w:p>
          <w:p w14:paraId="6CD1EF1A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Gastrointestinálny   trakt</w:t>
            </w:r>
          </w:p>
          <w:p w14:paraId="4CCE9714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Nervový  systém</w:t>
            </w:r>
          </w:p>
          <w:p w14:paraId="2C86C3FE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Koža  a podkožné tkanivo</w:t>
            </w:r>
          </w:p>
          <w:p w14:paraId="4919A610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Poruchy  funkcie obličiek</w:t>
            </w:r>
          </w:p>
          <w:p w14:paraId="780495E4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Hematologické  poruchy </w:t>
            </w:r>
          </w:p>
          <w:p w14:paraId="62F7431D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Endokrinný  systém</w:t>
            </w:r>
          </w:p>
          <w:p w14:paraId="42D68FF8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Kostrová  a svalová  sústava</w:t>
            </w:r>
          </w:p>
          <w:p w14:paraId="3C5DEE2B" w14:textId="77777777" w:rsidR="00921EF0" w:rsidRPr="00977C97" w:rsidRDefault="00921EF0" w:rsidP="0037027E">
            <w:pPr>
              <w:ind w:left="1152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Dýchací  systém</w:t>
            </w:r>
          </w:p>
          <w:p w14:paraId="7A86AFA0" w14:textId="77777777" w:rsidR="00921EF0" w:rsidRPr="00977C97" w:rsidRDefault="00921EF0" w:rsidP="0037027E">
            <w:pPr>
              <w:ind w:left="70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</w:t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iné</w:t>
            </w:r>
          </w:p>
          <w:p w14:paraId="1C0C7C52" w14:textId="77777777" w:rsidR="00921EF0" w:rsidRPr="00977C97" w:rsidRDefault="00921EF0" w:rsidP="0037027E">
            <w:pPr>
              <w:ind w:left="70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Poznámka:</w:t>
            </w:r>
          </w:p>
          <w:p w14:paraId="260A1E8C" w14:textId="77777777" w:rsidR="00921EF0" w:rsidRPr="00977C97" w:rsidRDefault="00921EF0" w:rsidP="0037027E">
            <w:pPr>
              <w:ind w:left="70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</w:p>
          <w:p w14:paraId="6D42A2A5" w14:textId="77777777" w:rsidR="00921EF0" w:rsidRPr="00977C97" w:rsidRDefault="00921EF0" w:rsidP="0037027E">
            <w:pPr>
              <w:ind w:left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rozhodnutie  pacienta </w:t>
            </w:r>
          </w:p>
          <w:p w14:paraId="30668037" w14:textId="77777777" w:rsidR="00921EF0" w:rsidRPr="00977C97" w:rsidRDefault="00921EF0" w:rsidP="0037027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3D3207E1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21EF0" w:rsidRPr="00977C97" w14:paraId="3F5456E9" w14:textId="77777777" w:rsidTr="0037027E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51C47" w14:textId="77777777" w:rsidR="00921EF0" w:rsidRDefault="00921EF0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18FAABF5" w14:textId="77777777" w:rsidR="008317BA" w:rsidRPr="00977C97" w:rsidRDefault="008317BA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63A39983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USG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CT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MR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Rtg hrudníka,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scintigrafické vyšetrenie skeletu, 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iné </w:t>
            </w:r>
            <w:r w:rsidRPr="00977C9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(pomenovať)</w:t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</w:t>
            </w:r>
          </w:p>
          <w:p w14:paraId="164529AF" w14:textId="77777777" w:rsidR="00921EF0" w:rsidRPr="00977C97" w:rsidRDefault="00921EF0" w:rsidP="0037027E">
            <w:pPr>
              <w:ind w:left="-38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Vybrať a popísať  tie, kde  je  zdokumentované  MTS  postihnutie a  ktoré   sú  rozhodujúce  pre   hodnotenie  účinnosti  liečby</w:t>
            </w:r>
          </w:p>
          <w:p w14:paraId="765CD20C" w14:textId="77777777" w:rsidR="00921EF0" w:rsidRPr="00977C9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Výsledok  vyšetrení: </w:t>
            </w:r>
            <w:r w:rsidRPr="00977C97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(vložiť  popis )</w:t>
            </w:r>
          </w:p>
          <w:p w14:paraId="61F30E65" w14:textId="77777777" w:rsidR="00921EF0" w:rsidRPr="00977C9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47C123B" w14:textId="77777777" w:rsidR="00921EF0" w:rsidRPr="00977C97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6D43D98" w14:textId="77777777" w:rsidR="00921EF0" w:rsidRPr="00977C97" w:rsidRDefault="00921EF0" w:rsidP="008317BA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74BDA17" w14:textId="77777777" w:rsidR="00921EF0" w:rsidRPr="00977C9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Pracovisko:</w:t>
            </w:r>
          </w:p>
          <w:p w14:paraId="33FA9772" w14:textId="77777777" w:rsidR="00921EF0" w:rsidRPr="00977C9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vykonania zobrazovacej  metódy:</w:t>
            </w:r>
          </w:p>
          <w:p w14:paraId="2F90CA41" w14:textId="77777777" w:rsidR="00921EF0" w:rsidRPr="00977C97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Poznámka:</w:t>
            </w:r>
          </w:p>
          <w:p w14:paraId="60ABF149" w14:textId="77777777" w:rsidR="00921EF0" w:rsidRPr="00977C97" w:rsidRDefault="00921EF0" w:rsidP="0037027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2196F6DF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977C97" w14:paraId="78BAD3BC" w14:textId="77777777" w:rsidTr="0037027E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8994C4" w14:textId="77777777" w:rsidR="00921EF0" w:rsidRPr="00977C9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lastRenderedPageBreak/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41CEF2E" w14:textId="77777777" w:rsidR="00921EF0" w:rsidRPr="00977C97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109898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977C97" w14:paraId="1056C55B" w14:textId="77777777" w:rsidTr="0037027E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3259CF4E" w14:textId="77777777" w:rsidR="00921EF0" w:rsidRPr="00977C97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 xml:space="preserve">HER 2 pozit. </w:t>
            </w:r>
          </w:p>
          <w:p w14:paraId="3A72AE7D" w14:textId="77777777" w:rsidR="00921EF0" w:rsidRPr="00977C97" w:rsidRDefault="00B20C44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</w:t>
            </w:r>
            <w:r w:rsidR="00921EF0"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stuzumab</w:t>
            </w:r>
          </w:p>
          <w:p w14:paraId="5C9CD25E" w14:textId="77777777" w:rsidR="00921EF0" w:rsidRPr="00977C97" w:rsidRDefault="00921EF0" w:rsidP="00D5667B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6318F71C" w14:textId="77777777" w:rsidR="00D5667B" w:rsidRDefault="00D5667B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4FCCEA00" w14:textId="77777777" w:rsidR="00D5667B" w:rsidRDefault="00D5667B" w:rsidP="00D5667B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D52449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6957A Herceptin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s.c.  600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</w:t>
            </w:r>
          </w:p>
          <w:p w14:paraId="0339F35F" w14:textId="77777777" w:rsidR="00D5667B" w:rsidRPr="00977C97" w:rsidRDefault="00D5667B" w:rsidP="00D5667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613A302B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665F6C1A" w14:textId="77777777" w:rsidTr="0037027E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BDDF578" w14:textId="77777777" w:rsidR="00921EF0" w:rsidRPr="00977C9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EEC63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723E8782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75C30EFD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722EF2D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4C61402F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63E17139" w14:textId="77777777" w:rsidR="00921EF0" w:rsidRPr="00977C9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5AC1803B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7E97FD30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49E8225E" w14:textId="77777777" w:rsidR="00921EF0" w:rsidRPr="00977C9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</w:t>
            </w:r>
          </w:p>
          <w:p w14:paraId="697B3B13" w14:textId="77777777" w:rsidR="00921EF0" w:rsidRPr="00977C97" w:rsidRDefault="00921EF0" w:rsidP="0037027E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</w:t>
            </w:r>
          </w:p>
          <w:p w14:paraId="37963A52" w14:textId="77777777" w:rsidR="00921EF0" w:rsidRPr="00977C9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  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9481D47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27D916D2" w14:textId="77777777" w:rsidR="00921EF0" w:rsidRPr="006078DE" w:rsidRDefault="00921EF0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4E4D3DD8" w14:textId="77777777" w:rsidR="00921EF0" w:rsidRDefault="00921EF0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D52449" w:rsidRPr="00170307" w14:paraId="0402BA9C" w14:textId="77777777" w:rsidTr="00354ED2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4A7338" w14:textId="77777777" w:rsidR="00D52449" w:rsidRPr="00170307" w:rsidRDefault="00D52449" w:rsidP="00354ED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732E677" w14:textId="77777777" w:rsidR="00D52449" w:rsidRPr="00170307" w:rsidRDefault="00D52449" w:rsidP="00354ED2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C022C5" w14:textId="77777777" w:rsidR="00D52449" w:rsidRPr="00170307" w:rsidRDefault="00D52449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D52449" w:rsidRPr="00170307" w14:paraId="045EF801" w14:textId="77777777" w:rsidTr="00354ED2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77BD9A61" w14:textId="77777777" w:rsidR="00D52449" w:rsidRPr="00170307" w:rsidRDefault="00D52449" w:rsidP="00354ED2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3FD885C8" w14:textId="77777777" w:rsidR="00D52449" w:rsidRPr="00170307" w:rsidRDefault="00D52449" w:rsidP="00354ED2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Trastuzumab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emtanzín</w:t>
            </w:r>
          </w:p>
          <w:p w14:paraId="70911DF3" w14:textId="77777777" w:rsidR="00D52449" w:rsidRPr="00170307" w:rsidRDefault="00D52449" w:rsidP="00354ED2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0A36DA62" w14:textId="77777777" w:rsidR="00D52449" w:rsidRPr="00170307" w:rsidRDefault="00D52449" w:rsidP="00354ED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756492AD" w14:textId="77777777" w:rsidR="00D52449" w:rsidRDefault="00D52449" w:rsidP="00354ED2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7893A Kadcyla plc ifc 1x100 mg</w:t>
            </w:r>
          </w:p>
          <w:p w14:paraId="2E5BF614" w14:textId="77777777" w:rsidR="00D52449" w:rsidRDefault="00D52449" w:rsidP="00354ED2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8FC213A" w14:textId="77777777" w:rsidR="00D52449" w:rsidRPr="00170307" w:rsidRDefault="00D52449" w:rsidP="00354ED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7894A Kadcyla plc ifc 1x160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1B937E3F" w14:textId="77777777" w:rsidR="00D52449" w:rsidRPr="00170307" w:rsidRDefault="00D52449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52449" w:rsidRPr="00170307" w14:paraId="72087C51" w14:textId="77777777" w:rsidTr="00354ED2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A5CEBEB" w14:textId="77777777" w:rsidR="00D52449" w:rsidRPr="00170307" w:rsidRDefault="00D52449" w:rsidP="00354ED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D380FE" w14:textId="77777777" w:rsidR="00D52449" w:rsidRPr="00170307" w:rsidRDefault="00D52449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52449" w:rsidRPr="00170307" w14:paraId="1697F750" w14:textId="77777777" w:rsidTr="00354ED2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4A962CC8" w14:textId="77777777" w:rsidR="00D52449" w:rsidRPr="00170307" w:rsidRDefault="00D52449" w:rsidP="00354ED2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7E40CA25" w14:textId="77777777" w:rsidR="00D52449" w:rsidRPr="00170307" w:rsidRDefault="00D52449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52449" w:rsidRPr="00170307" w14:paraId="3D4131FB" w14:textId="77777777" w:rsidTr="00354ED2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5EF773EE" w14:textId="77777777" w:rsidR="00D52449" w:rsidRPr="00170307" w:rsidRDefault="00D52449" w:rsidP="00354ED2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56275052" w14:textId="77777777" w:rsidR="00D52449" w:rsidRPr="00170307" w:rsidRDefault="00D52449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14:paraId="09273C02" w14:textId="77777777" w:rsidR="00D52449" w:rsidRDefault="00D52449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4135D9B1" w14:textId="77777777" w:rsidR="00D52449" w:rsidRDefault="00D52449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49ED2149" w14:textId="77777777" w:rsidR="00D52449" w:rsidRDefault="00D52449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2922BA06" w14:textId="77777777" w:rsidR="00D52449" w:rsidRDefault="00D52449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p w14:paraId="34473D1D" w14:textId="77777777" w:rsidR="00D52449" w:rsidRPr="006078DE" w:rsidRDefault="00D52449" w:rsidP="00921EF0">
      <w:pPr>
        <w:rPr>
          <w:rFonts w:ascii="Arial" w:hAnsi="Arial" w:cs="Arial"/>
          <w:b/>
          <w:i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977C97" w14:paraId="02638FD6" w14:textId="77777777" w:rsidTr="0037027E">
        <w:trPr>
          <w:trHeight w:val="59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005F92" w14:textId="77777777" w:rsidR="00921EF0" w:rsidRPr="00977C9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55F3C4E" w14:textId="77777777" w:rsidR="00921EF0" w:rsidRPr="00977C97" w:rsidRDefault="00921EF0" w:rsidP="0037027E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995520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977C97" w14:paraId="48742E46" w14:textId="77777777" w:rsidTr="0037027E">
        <w:trPr>
          <w:trHeight w:val="1252"/>
        </w:trPr>
        <w:tc>
          <w:tcPr>
            <w:tcW w:w="3670" w:type="dxa"/>
            <w:tcBorders>
              <w:left w:val="single" w:sz="8" w:space="0" w:color="auto"/>
            </w:tcBorders>
          </w:tcPr>
          <w:p w14:paraId="4091A4BD" w14:textId="77777777" w:rsidR="00921EF0" w:rsidRPr="00977C97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 xml:space="preserve">HER 2 pozit. </w:t>
            </w:r>
          </w:p>
          <w:p w14:paraId="2E69AFA5" w14:textId="77777777" w:rsidR="00921EF0" w:rsidRPr="00977C97" w:rsidRDefault="00921EF0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lapatinib</w:t>
            </w:r>
          </w:p>
          <w:p w14:paraId="27841446" w14:textId="77777777" w:rsidR="00921EF0" w:rsidRPr="00977C97" w:rsidRDefault="00921EF0" w:rsidP="00D5667B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110A9846" w14:textId="77777777" w:rsidR="00921EF0" w:rsidRPr="00977C97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E807CE9" w14:textId="77777777" w:rsidR="00921EF0" w:rsidRPr="00977C97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0244DB6D" w14:textId="77777777" w:rsidR="00530D67" w:rsidRPr="00977C97" w:rsidRDefault="00530D67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07339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TYVERB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sz w:val="16"/>
                <w:szCs w:val="16"/>
                <w:lang w:eastAsia="sk-SK"/>
              </w:rPr>
              <w:t>tbl flm 70x250 mg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(fľaša DHPE)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26A2A3D7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39372C94" w14:textId="77777777" w:rsidTr="0037027E">
        <w:trPr>
          <w:trHeight w:val="426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C2002A1" w14:textId="77777777" w:rsidR="00921EF0" w:rsidRPr="00977C9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11B41A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21F3CD2C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14B5E928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21BE70A2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2DDADD87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2112CE0E" w14:textId="77777777" w:rsidR="00921EF0" w:rsidRPr="00977C97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6977A3FC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977C97" w14:paraId="7557F245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40715BDC" w14:textId="77777777" w:rsidR="00921EF0" w:rsidRPr="00977C97" w:rsidRDefault="00921EF0" w:rsidP="00D95EDA">
            <w:pPr>
              <w:ind w:left="1582" w:hanging="1582"/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kombinácia:  </w:t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                                       </w:t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kapecitabí</w:t>
            </w:r>
            <w:r w:rsidR="00D95EDA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n</w:t>
            </w:r>
            <w:r w:rsidRPr="00977C97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7DDDC44" w14:textId="77777777" w:rsidR="00921EF0" w:rsidRPr="00977C97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49F62B8A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3F12B52" w14:textId="5F5D0A4B" w:rsidR="006A1499" w:rsidRDefault="006A1499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F60D4D0" w14:textId="10D0E2D1" w:rsidR="0095273B" w:rsidRDefault="0095273B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389A28B2" w14:textId="0D17F40F" w:rsidR="0095273B" w:rsidRDefault="0095273B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6AFA8A2F" w14:textId="77777777" w:rsidR="0095273B" w:rsidRDefault="0095273B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617A8A0" w14:textId="77777777" w:rsidR="006A1499" w:rsidRDefault="006A1499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21EF0" w:rsidRPr="00977C97" w14:paraId="0C1AAF86" w14:textId="77777777" w:rsidTr="0037027E">
        <w:tc>
          <w:tcPr>
            <w:tcW w:w="9180" w:type="dxa"/>
            <w:tcBorders>
              <w:top w:val="single" w:sz="12" w:space="0" w:color="auto"/>
            </w:tcBorders>
          </w:tcPr>
          <w:p w14:paraId="64ACF909" w14:textId="77777777" w:rsidR="00921EF0" w:rsidRPr="00977C97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 w:rsidRPr="00977C9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lastRenderedPageBreak/>
              <w:t xml:space="preserve">Ošetrujúci / navrhujúci  lekár:     </w:t>
            </w:r>
          </w:p>
          <w:p w14:paraId="5ADAB239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12F41A63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39A50E19" w14:textId="77777777" w:rsidR="00921EF0" w:rsidRPr="00977C97" w:rsidRDefault="00026CA1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dátum, </w:t>
            </w:r>
            <w:r w:rsidR="00921EF0" w:rsidRPr="00977C9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921EF0" w:rsidRPr="00977C97" w14:paraId="6707AC31" w14:textId="77777777" w:rsidTr="0037027E">
        <w:tc>
          <w:tcPr>
            <w:tcW w:w="9180" w:type="dxa"/>
          </w:tcPr>
          <w:p w14:paraId="76CC645E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1A336F4C" w14:textId="77777777" w:rsidR="00921EF0" w:rsidRPr="00977C97" w:rsidRDefault="00921EF0" w:rsidP="0037027E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24187E8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921EF0" w:rsidRPr="00977C97" w14:paraId="7DC35822" w14:textId="77777777" w:rsidTr="0037027E">
        <w:tc>
          <w:tcPr>
            <w:tcW w:w="9180" w:type="dxa"/>
            <w:tcBorders>
              <w:bottom w:val="single" w:sz="12" w:space="0" w:color="auto"/>
            </w:tcBorders>
          </w:tcPr>
          <w:p w14:paraId="2C65B6A2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551C2EBB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35399985" w14:textId="77777777" w:rsidR="00921EF0" w:rsidRPr="00977C97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977C9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4A1901DE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3C6982AE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36C72FAB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127C8086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</w:t>
      </w:r>
    </w:p>
    <w:p w14:paraId="4D5B6082" w14:textId="77777777" w:rsidR="00921EF0" w:rsidRDefault="00921EF0" w:rsidP="00921EF0"/>
    <w:p w14:paraId="45922E2C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14022AC0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322EB648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4513BA47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20DE12A2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027D865B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2497F8B3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752CA1E0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4C4AFDB8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73F452AF" w14:textId="18ACF5D6" w:rsidR="00DB5E2D" w:rsidRPr="00DB5E2D" w:rsidRDefault="00F07713" w:rsidP="00DB5E2D">
      <w:pPr>
        <w:rPr>
          <w:rFonts w:ascii="Arial" w:hAnsi="Arial" w:cs="Arial"/>
          <w:b/>
          <w:sz w:val="22"/>
          <w:szCs w:val="22"/>
          <w:lang w:eastAsia="sk-SK"/>
        </w:rPr>
      </w:pPr>
      <w:r>
        <w:rPr>
          <w:rFonts w:ascii="Arial" w:hAnsi="Arial" w:cs="Arial"/>
          <w:b/>
          <w:bCs/>
          <w:sz w:val="22"/>
          <w:szCs w:val="22"/>
          <w:lang w:eastAsia="sk-SK"/>
        </w:rPr>
        <w:br w:type="page"/>
      </w:r>
      <w:r w:rsidR="00921EF0" w:rsidRPr="0036318D">
        <w:rPr>
          <w:rFonts w:ascii="Arial" w:hAnsi="Arial" w:cs="Arial"/>
          <w:b/>
          <w:bCs/>
          <w:sz w:val="22"/>
          <w:szCs w:val="22"/>
          <w:lang w:eastAsia="sk-SK"/>
        </w:rPr>
        <w:lastRenderedPageBreak/>
        <w:t>Zdravotná poisťovňa:</w:t>
      </w:r>
      <w:r w:rsid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UNION</w:t>
      </w:r>
      <w:r w:rsidR="00DB5E2D" w:rsidRP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zdravotná poisťovňa, a.s.</w:t>
      </w:r>
    </w:p>
    <w:p w14:paraId="7F14F16A" w14:textId="7C919503" w:rsidR="00921EF0" w:rsidRPr="0036318D" w:rsidRDefault="00921EF0" w:rsidP="00921EF0">
      <w:pPr>
        <w:outlineLvl w:val="0"/>
        <w:rPr>
          <w:rFonts w:ascii="Arial" w:hAnsi="Arial" w:cs="Arial"/>
          <w:b/>
          <w:bCs/>
          <w:sz w:val="22"/>
          <w:szCs w:val="22"/>
          <w:lang w:eastAsia="sk-SK"/>
        </w:rPr>
      </w:pPr>
      <w:r w:rsidRPr="0036318D">
        <w:rPr>
          <w:rFonts w:ascii="Arial" w:hAnsi="Arial" w:cs="Arial"/>
          <w:b/>
          <w:bCs/>
          <w:sz w:val="22"/>
          <w:szCs w:val="22"/>
          <w:lang w:eastAsia="sk-SK"/>
        </w:rPr>
        <w:t>Kód zdravotnej poisťovne:</w:t>
      </w:r>
      <w:r w:rsidR="00DB5E2D">
        <w:rPr>
          <w:rFonts w:ascii="Arial" w:hAnsi="Arial" w:cs="Arial"/>
          <w:b/>
          <w:bCs/>
          <w:sz w:val="22"/>
          <w:szCs w:val="22"/>
          <w:lang w:eastAsia="sk-SK"/>
        </w:rPr>
        <w:t xml:space="preserve"> 2</w:t>
      </w:r>
      <w:r w:rsidR="003A4A91">
        <w:rPr>
          <w:rFonts w:ascii="Arial" w:hAnsi="Arial" w:cs="Arial"/>
          <w:b/>
          <w:bCs/>
          <w:sz w:val="22"/>
          <w:szCs w:val="22"/>
          <w:lang w:eastAsia="sk-SK"/>
        </w:rPr>
        <w:t>7</w:t>
      </w:r>
    </w:p>
    <w:p w14:paraId="617E7ACC" w14:textId="77777777" w:rsidR="00921EF0" w:rsidRPr="0036318D" w:rsidRDefault="00921EF0" w:rsidP="00921EF0">
      <w:pPr>
        <w:ind w:left="900"/>
        <w:rPr>
          <w:rFonts w:ascii="Arial" w:hAnsi="Arial" w:cs="Arial"/>
          <w:b/>
          <w:bCs/>
          <w:sz w:val="22"/>
          <w:szCs w:val="22"/>
          <w:lang w:eastAsia="sk-SK"/>
        </w:rPr>
      </w:pPr>
    </w:p>
    <w:p w14:paraId="4C39D7B9" w14:textId="77777777" w:rsidR="00921EF0" w:rsidRPr="00DB6462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DB646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Protokol o začatí  a kontrole liečby </w:t>
      </w:r>
      <w:r w:rsidR="005613C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karcinóm  prsníka </w:t>
      </w:r>
    </w:p>
    <w:p w14:paraId="6215B876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7652620D" w14:textId="77777777" w:rsidR="00921EF0" w:rsidRPr="00DB6462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DB646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2.B </w:t>
      </w:r>
      <w:r w:rsidR="00757C55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 w:rsidRPr="00DB646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2.</w:t>
      </w:r>
      <w:r w:rsidR="007512C9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</w:t>
      </w:r>
      <w:r w:rsidRPr="00DB646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línia metastatické / rekurentné ochorenie,  HER 2 pozit. </w:t>
      </w:r>
      <w:r w:rsidR="00757C55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-</w:t>
      </w:r>
      <w:r w:rsidRPr="00DB6462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pokračovanie liečby</w:t>
      </w:r>
    </w:p>
    <w:p w14:paraId="51888F19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7EE68E04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eastAsia="sk-SK"/>
        </w:rPr>
      </w:pPr>
    </w:p>
    <w:p w14:paraId="6DE32AC8" w14:textId="77777777" w:rsidR="00921EF0" w:rsidRDefault="00921EF0" w:rsidP="00921EF0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eastAsia="sk-SK"/>
        </w:rPr>
      </w:pPr>
    </w:p>
    <w:p w14:paraId="3EED3A42" w14:textId="77777777" w:rsidR="00921EF0" w:rsidRDefault="00921EF0" w:rsidP="00921EF0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 w:rsidRPr="006A0ADE">
        <w:rPr>
          <w:rFonts w:ascii="Arial" w:hAnsi="Arial" w:cs="Arial"/>
          <w:b/>
          <w:sz w:val="22"/>
          <w:szCs w:val="22"/>
          <w:lang w:eastAsia="sk-SK"/>
        </w:rPr>
        <w:t>Základné  údaje o poistencovi: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AA5BFB" w14:paraId="0E032A2B" w14:textId="77777777" w:rsidTr="0037027E">
        <w:tc>
          <w:tcPr>
            <w:tcW w:w="9360" w:type="dxa"/>
            <w:tcBorders>
              <w:top w:val="single" w:sz="12" w:space="0" w:color="auto"/>
            </w:tcBorders>
          </w:tcPr>
          <w:p w14:paraId="2DE0DCB4" w14:textId="77777777" w:rsidR="00921EF0" w:rsidRPr="00AA5BFB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267FC05B" w14:textId="77777777" w:rsidR="00921EF0" w:rsidRPr="00AA5BFB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921EF0" w:rsidRPr="00AA5BFB" w14:paraId="64DCC966" w14:textId="77777777" w:rsidTr="0037027E">
        <w:tc>
          <w:tcPr>
            <w:tcW w:w="9360" w:type="dxa"/>
          </w:tcPr>
          <w:p w14:paraId="2A75758F" w14:textId="77777777" w:rsidR="00921EF0" w:rsidRPr="00AA5BFB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772BC2CA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AA5BFB" w14:paraId="41F5665B" w14:textId="77777777" w:rsidTr="0037027E">
        <w:trPr>
          <w:trHeight w:val="903"/>
        </w:trPr>
        <w:tc>
          <w:tcPr>
            <w:tcW w:w="9360" w:type="dxa"/>
            <w:tcBorders>
              <w:bottom w:val="single" w:sz="12" w:space="0" w:color="auto"/>
            </w:tcBorders>
          </w:tcPr>
          <w:p w14:paraId="05273E60" w14:textId="77777777" w:rsidR="00921EF0" w:rsidRPr="00AA5BFB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4D90A711" w14:textId="77777777" w:rsidR="00921EF0" w:rsidRPr="00AA5BFB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416607E0" w14:textId="77777777" w:rsidR="00921EF0" w:rsidRPr="00AA5BFB" w:rsidRDefault="00921EF0" w:rsidP="00BC3B66">
            <w:pPr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Mailový  kontakt:</w:t>
            </w:r>
          </w:p>
          <w:p w14:paraId="0248E7E8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7E6477F1" w14:textId="77777777" w:rsidR="00921EF0" w:rsidRPr="0036318D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20"/>
        <w:gridCol w:w="3420"/>
      </w:tblGrid>
      <w:tr w:rsidR="00921EF0" w:rsidRPr="00AA5BFB" w14:paraId="58E0E4A6" w14:textId="77777777" w:rsidTr="0037027E">
        <w:trPr>
          <w:trHeight w:val="64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14:paraId="6F5A42F2" w14:textId="77777777" w:rsidR="00921EF0" w:rsidRPr="00AA5BFB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Doterajšia liečba  v 2. línii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74C73B6B" w14:textId="77777777" w:rsidR="00921EF0" w:rsidRPr="00AA5BFB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začiatku liečby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14:paraId="1A3F5B4E" w14:textId="77777777" w:rsidR="00921EF0" w:rsidRPr="00AA5BFB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Dátum kontroly   liečby</w:t>
            </w:r>
          </w:p>
          <w:p w14:paraId="0B9E7450" w14:textId="77777777" w:rsidR="00921EF0" w:rsidRPr="00AA5BFB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 na  základe  ktorej  sú  data   vkladané  do  protokolu)</w:t>
            </w:r>
          </w:p>
        </w:tc>
      </w:tr>
      <w:tr w:rsidR="00921EF0" w:rsidRPr="00AA5BFB" w14:paraId="7CBA39C4" w14:textId="77777777" w:rsidTr="0037027E">
        <w:tc>
          <w:tcPr>
            <w:tcW w:w="3420" w:type="dxa"/>
            <w:tcBorders>
              <w:left w:val="single" w:sz="12" w:space="0" w:color="auto"/>
            </w:tcBorders>
          </w:tcPr>
          <w:p w14:paraId="46B08800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="004C27CC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trastuzumab</w:t>
            </w:r>
          </w:p>
        </w:tc>
        <w:tc>
          <w:tcPr>
            <w:tcW w:w="2520" w:type="dxa"/>
          </w:tcPr>
          <w:p w14:paraId="7D5E3DB7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23728DE4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921EF0" w:rsidRPr="00AA5BFB" w14:paraId="79F188E5" w14:textId="77777777" w:rsidTr="00314298">
        <w:tc>
          <w:tcPr>
            <w:tcW w:w="3420" w:type="dxa"/>
            <w:tcBorders>
              <w:left w:val="single" w:sz="12" w:space="0" w:color="auto"/>
            </w:tcBorders>
          </w:tcPr>
          <w:p w14:paraId="0F472185" w14:textId="77777777" w:rsidR="00921EF0" w:rsidRPr="00AA5BFB" w:rsidRDefault="00921EF0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Tyverb</w:t>
            </w:r>
          </w:p>
        </w:tc>
        <w:tc>
          <w:tcPr>
            <w:tcW w:w="2520" w:type="dxa"/>
          </w:tcPr>
          <w:p w14:paraId="36DDB4F9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72747D22" w14:textId="77777777" w:rsidR="00314298" w:rsidRPr="00AA5BFB" w:rsidRDefault="00314298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314298" w:rsidRPr="00AA5BFB" w14:paraId="1D8461E3" w14:textId="77777777" w:rsidTr="0037027E"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14:paraId="421DA9A9" w14:textId="77777777" w:rsidR="00314298" w:rsidRPr="00AA5BFB" w:rsidRDefault="00314298" w:rsidP="0037027E">
            <w:pPr>
              <w:ind w:left="708" w:hanging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Kadcyla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702849A" w14:textId="77777777" w:rsidR="00314298" w:rsidRPr="00AA5BFB" w:rsidRDefault="00314298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06A5B103" w14:textId="77777777" w:rsidR="00314298" w:rsidRPr="00AA5BFB" w:rsidRDefault="00314298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</w:tbl>
    <w:p w14:paraId="7AABF1DE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1EF0" w:rsidRPr="00AA5BFB" w14:paraId="6FA5B4C4" w14:textId="77777777" w:rsidTr="0037027E">
        <w:trPr>
          <w:trHeight w:val="4046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B887" w14:textId="77777777" w:rsidR="00921EF0" w:rsidRPr="00AA5BFB" w:rsidRDefault="00921EF0" w:rsidP="00BC3B6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Zhodnotenie  </w:t>
            </w:r>
            <w:r w:rsidRPr="00AA5BF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 xml:space="preserve">účinnosti </w:t>
            </w: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liečby :</w:t>
            </w:r>
          </w:p>
          <w:p w14:paraId="6635D5A7" w14:textId="77777777" w:rsidR="00921EF0" w:rsidRPr="00AA5BFB" w:rsidRDefault="00921EF0" w:rsidP="0037027E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3A5253DD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USG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CT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MR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Rtg hrudníka,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scintigrafické vyšetrenie skeletu,</w:t>
            </w:r>
          </w:p>
          <w:p w14:paraId="03682A38" w14:textId="77777777" w:rsidR="00921EF0" w:rsidRPr="00AA5BFB" w:rsidRDefault="00921EF0" w:rsidP="0037027E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iné </w:t>
            </w:r>
            <w:r w:rsidRPr="00AA5BF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(pomenovať)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</w:t>
            </w:r>
          </w:p>
          <w:p w14:paraId="4E284D28" w14:textId="77777777" w:rsidR="00921EF0" w:rsidRPr="00AA5BFB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A5BF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Vybrať a popísať  tie, kde  je  zdokumentované  MTS  postihnutie a  ktoré   sú  rozhodujúce  pre   hodnotenie  účinnosti  liečby</w:t>
            </w:r>
          </w:p>
          <w:p w14:paraId="7B24D4D0" w14:textId="77777777" w:rsidR="00921EF0" w:rsidRPr="00AA5BFB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Výsledok  vyšetrení: </w:t>
            </w:r>
            <w:r w:rsidRPr="00AA5BF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(vložiť  popis )</w:t>
            </w:r>
          </w:p>
          <w:p w14:paraId="4F05353C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5D81A70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E7AF3C9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DE7293A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82593A6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49E31A1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33E2BDAA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C92E3DF" w14:textId="77777777" w:rsidR="00921EF0" w:rsidRPr="00AA5BFB" w:rsidRDefault="00921EF0" w:rsidP="0037027E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A3CB5EE" w14:textId="77777777" w:rsidR="00921EF0" w:rsidRPr="00AA5BFB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Pracovisko:</w:t>
            </w:r>
          </w:p>
          <w:p w14:paraId="161C5616" w14:textId="77777777" w:rsidR="00921EF0" w:rsidRPr="00AA5BFB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Dátum vykonania zobrazovacej  metódy:</w:t>
            </w:r>
          </w:p>
          <w:p w14:paraId="581F4FAD" w14:textId="77777777" w:rsidR="00921EF0" w:rsidRPr="00AA5BFB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Poznámka:</w:t>
            </w:r>
          </w:p>
          <w:p w14:paraId="444076D7" w14:textId="77777777" w:rsidR="00921EF0" w:rsidRPr="00AA5BFB" w:rsidRDefault="00921EF0" w:rsidP="00BC3B66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Záver:</w:t>
            </w:r>
            <w:r w:rsidRPr="00AA5BFB">
              <w:rPr>
                <w:rFonts w:ascii="Arial" w:hAnsi="Arial" w:cs="Arial"/>
                <w:sz w:val="22"/>
                <w:szCs w:val="22"/>
                <w:u w:val="single"/>
                <w:lang w:eastAsia="sk-SK"/>
              </w:rPr>
              <w:t xml:space="preserve">  </w:t>
            </w:r>
          </w:p>
          <w:p w14:paraId="781BEB85" w14:textId="77777777" w:rsidR="00921EF0" w:rsidRPr="00AA5BFB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Parciálna  remisia  ( PR) :  </w:t>
            </w:r>
          </w:p>
          <w:p w14:paraId="62275037" w14:textId="77777777" w:rsidR="00921EF0" w:rsidRPr="00AA5BFB" w:rsidRDefault="00921EF0" w:rsidP="0037027E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193D3469" w14:textId="77777777" w:rsidR="00921EF0" w:rsidRPr="00AA5BFB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Stabilizácia (SD):  </w:t>
            </w:r>
          </w:p>
          <w:p w14:paraId="5C105F3C" w14:textId="77777777" w:rsidR="00921EF0" w:rsidRPr="00AA5BFB" w:rsidRDefault="00921EF0" w:rsidP="0037027E">
            <w:pPr>
              <w:ind w:firstLine="70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7B225862" w14:textId="77777777" w:rsidR="00921EF0" w:rsidRPr="00AA5BFB" w:rsidRDefault="00921EF0" w:rsidP="0037027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14:paraId="4314A522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A0FF2C7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20E18593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14:paraId="06CE249C" w14:textId="77777777" w:rsidR="00921EF0" w:rsidRPr="007D1449" w:rsidRDefault="00921EF0" w:rsidP="00921EF0">
      <w:pPr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80"/>
      </w:tblGrid>
      <w:tr w:rsidR="00921EF0" w:rsidRPr="00AA5BFB" w14:paraId="393142CC" w14:textId="77777777" w:rsidTr="0037027E">
        <w:trPr>
          <w:trHeight w:val="2304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F1DBC" w14:textId="77777777" w:rsidR="00921EF0" w:rsidRPr="00AA5BFB" w:rsidRDefault="00921EF0" w:rsidP="00BC3B6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lastRenderedPageBreak/>
              <w:t xml:space="preserve">Zhodnotenie  </w:t>
            </w:r>
            <w:r w:rsidRPr="00AA5BF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toxicity</w:t>
            </w: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:</w:t>
            </w:r>
            <w:r w:rsidRPr="00AA5BFB">
              <w:rPr>
                <w:rFonts w:ascii="Arial" w:hAnsi="Arial" w:cs="Arial"/>
                <w:i/>
                <w:sz w:val="20"/>
                <w:szCs w:val="20"/>
                <w:lang w:eastAsia="sk-SK"/>
              </w:rPr>
              <w:t xml:space="preserve"> </w:t>
            </w:r>
          </w:p>
          <w:p w14:paraId="35047D74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Kardiovaskulárny systém</w:t>
            </w:r>
          </w:p>
          <w:p w14:paraId="084DA1E9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Gastrointestinálny   trakt</w:t>
            </w:r>
          </w:p>
          <w:p w14:paraId="25492829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Nervový  systém</w:t>
            </w:r>
          </w:p>
          <w:p w14:paraId="02966F6F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Koža  a podkožné tkanivo</w:t>
            </w:r>
          </w:p>
          <w:p w14:paraId="603DB430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Poruchy  funkcie obličiek</w:t>
            </w:r>
          </w:p>
          <w:p w14:paraId="3A367E7D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Hematologické  poruchy </w:t>
            </w:r>
          </w:p>
          <w:p w14:paraId="579F6537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Endokrinný  systém</w:t>
            </w:r>
          </w:p>
          <w:p w14:paraId="18FAC6B9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Kostrová  a svalová  sústava</w:t>
            </w:r>
          </w:p>
          <w:p w14:paraId="67A67594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Dýchací  systém</w:t>
            </w:r>
          </w:p>
          <w:p w14:paraId="77F9AED1" w14:textId="77777777" w:rsidR="00921EF0" w:rsidRPr="00AA5BFB" w:rsidRDefault="00921EF0" w:rsidP="0037027E">
            <w:pPr>
              <w:ind w:hanging="3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47206" w14:textId="77777777" w:rsidR="00921EF0" w:rsidRPr="00AA5BFB" w:rsidRDefault="00921EF0" w:rsidP="00BC3B66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Záver:</w:t>
            </w:r>
          </w:p>
          <w:p w14:paraId="658731CF" w14:textId="77777777" w:rsidR="00921EF0" w:rsidRPr="00AA5BFB" w:rsidRDefault="00921EF0" w:rsidP="0037027E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</w:p>
          <w:p w14:paraId="0E8EC60B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Toxicita:         </w:t>
            </w:r>
          </w:p>
          <w:p w14:paraId="1650406E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nie      </w:t>
            </w:r>
          </w:p>
          <w:p w14:paraId="1FC48ACA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......vyžaduje redukciu  dávky ?  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nie </w:t>
            </w:r>
          </w:p>
          <w:p w14:paraId="520D1E28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áno</w:t>
            </w:r>
          </w:p>
          <w:p w14:paraId="5C4AB5E7" w14:textId="77777777" w:rsidR="00921EF0" w:rsidRPr="00AA5BFB" w:rsidRDefault="00921EF0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31DC6AD2" w14:textId="77777777" w:rsidR="00921EF0" w:rsidRDefault="00921EF0" w:rsidP="00921EF0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6FFAC48A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921EF0" w:rsidRPr="00AA5BFB" w14:paraId="1DF2B2AD" w14:textId="77777777" w:rsidTr="0037027E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52E290" w14:textId="77777777" w:rsidR="00921EF0" w:rsidRPr="00AA5BFB" w:rsidRDefault="00921EF0" w:rsidP="0037027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0CA6EAD" w14:textId="77777777" w:rsidR="00921EF0" w:rsidRPr="00AA5BFB" w:rsidRDefault="00921EF0" w:rsidP="0037027E">
            <w:pPr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04BDD0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AA5BFB" w14:paraId="0331D8DB" w14:textId="77777777" w:rsidTr="0037027E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02BD4FB9" w14:textId="77777777" w:rsidR="00921EF0" w:rsidRPr="00AA5BFB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 xml:space="preserve">HER 2 pozit. </w:t>
            </w:r>
          </w:p>
          <w:p w14:paraId="33A81A84" w14:textId="77777777" w:rsidR="00921EF0" w:rsidRPr="00AA5BFB" w:rsidRDefault="00B20C44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</w:t>
            </w:r>
            <w:r w:rsidR="00921EF0"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stuzumab</w:t>
            </w:r>
          </w:p>
          <w:p w14:paraId="530DF72C" w14:textId="77777777" w:rsidR="00921EF0" w:rsidRPr="00AA5BFB" w:rsidRDefault="00921EF0" w:rsidP="000A08B2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22546C54" w14:textId="289429C2" w:rsidR="00921EF0" w:rsidRDefault="00921EF0" w:rsidP="000A08B2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1BCC858B" w14:textId="77777777" w:rsidR="000A08B2" w:rsidRDefault="000A08B2" w:rsidP="000A08B2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  <w:p w14:paraId="102BF3B9" w14:textId="77777777" w:rsidR="000A08B2" w:rsidRDefault="000A08B2" w:rsidP="000A08B2">
            <w:pPr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6957A Herceptin   s.c.  600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</w:t>
            </w:r>
          </w:p>
          <w:p w14:paraId="0131CBF7" w14:textId="77777777" w:rsidR="000A08B2" w:rsidRPr="00AA5BFB" w:rsidRDefault="000A08B2" w:rsidP="000A08B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6E6A6858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6E54B3C2" w14:textId="77777777" w:rsidTr="0037027E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A590354" w14:textId="77777777" w:rsidR="00921EF0" w:rsidRPr="00AA5BFB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E18915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66C3D498" w14:textId="77777777" w:rsidTr="0037027E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4280FE1B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69A1298C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53A12CE4" w14:textId="77777777" w:rsidTr="0037027E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01BFCB46" w14:textId="77777777" w:rsidR="00921EF0" w:rsidRPr="00AA5BFB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35E6002A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0D37FD93" w14:textId="77777777" w:rsidTr="0037027E">
        <w:trPr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69440B4E" w14:textId="77777777" w:rsidR="00921EF0" w:rsidRPr="00AA5BFB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</w:t>
            </w:r>
          </w:p>
          <w:p w14:paraId="72729F6D" w14:textId="77777777" w:rsidR="00921EF0" w:rsidRPr="00AA5BFB" w:rsidRDefault="00921EF0" w:rsidP="0037027E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</w:t>
            </w:r>
          </w:p>
          <w:p w14:paraId="325B0E9C" w14:textId="77777777" w:rsidR="00921EF0" w:rsidRPr="00AA5BFB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                 </w:t>
            </w:r>
          </w:p>
        </w:tc>
        <w:tc>
          <w:tcPr>
            <w:tcW w:w="56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A4C53CE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3807ADEB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9A7EF15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4635"/>
        <w:gridCol w:w="975"/>
      </w:tblGrid>
      <w:tr w:rsidR="000360C2" w:rsidRPr="00170307" w14:paraId="423CEDC5" w14:textId="77777777" w:rsidTr="00354ED2">
        <w:trPr>
          <w:trHeight w:val="501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8BC2E2" w14:textId="77777777" w:rsidR="000360C2" w:rsidRPr="00170307" w:rsidRDefault="000360C2" w:rsidP="00354ED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EC0322A" w14:textId="77777777" w:rsidR="000360C2" w:rsidRPr="00170307" w:rsidRDefault="000360C2" w:rsidP="00354ED2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515BD5" w14:textId="77777777" w:rsidR="000360C2" w:rsidRPr="00170307" w:rsidRDefault="000360C2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0360C2" w:rsidRPr="00170307" w14:paraId="28029223" w14:textId="77777777" w:rsidTr="00354ED2">
        <w:trPr>
          <w:trHeight w:val="639"/>
        </w:trPr>
        <w:tc>
          <w:tcPr>
            <w:tcW w:w="3670" w:type="dxa"/>
            <w:tcBorders>
              <w:left w:val="single" w:sz="8" w:space="0" w:color="auto"/>
            </w:tcBorders>
          </w:tcPr>
          <w:p w14:paraId="367A6DEB" w14:textId="77777777" w:rsidR="000360C2" w:rsidRPr="00170307" w:rsidRDefault="000360C2" w:rsidP="00354ED2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>HER 2 pozit.</w:t>
            </w:r>
          </w:p>
          <w:p w14:paraId="11D79190" w14:textId="77777777" w:rsidR="000360C2" w:rsidRPr="00170307" w:rsidRDefault="000360C2" w:rsidP="00354ED2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Trastuzumab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emtanzín</w:t>
            </w:r>
          </w:p>
          <w:p w14:paraId="15F7F5D7" w14:textId="77777777" w:rsidR="000360C2" w:rsidRPr="00170307" w:rsidRDefault="000360C2" w:rsidP="00354ED2">
            <w:pPr>
              <w:ind w:left="322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649EF93E" w14:textId="77777777" w:rsidR="000360C2" w:rsidRPr="00170307" w:rsidRDefault="000360C2" w:rsidP="00354ED2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41CCABF2" w14:textId="77777777" w:rsidR="000360C2" w:rsidRDefault="000360C2" w:rsidP="00354ED2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7893A Kadcyla plc ifc 1x100 mg</w:t>
            </w:r>
          </w:p>
          <w:p w14:paraId="63ED3662" w14:textId="77777777" w:rsidR="000360C2" w:rsidRDefault="000360C2" w:rsidP="00354ED2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1E4C34C8" w14:textId="77777777" w:rsidR="000360C2" w:rsidRPr="00170307" w:rsidRDefault="000360C2" w:rsidP="00354ED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F354CE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7894A Kadcyla plc ifc 1x160 mg</w:t>
            </w:r>
            <w:r w:rsidRPr="00F354CE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6C9194B3" w14:textId="77777777" w:rsidR="000360C2" w:rsidRPr="00170307" w:rsidRDefault="000360C2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0360C2" w:rsidRPr="00170307" w14:paraId="1C0263DC" w14:textId="77777777" w:rsidTr="00354ED2">
        <w:trPr>
          <w:trHeight w:val="478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05AD0CFA" w14:textId="77777777" w:rsidR="000360C2" w:rsidRPr="00170307" w:rsidRDefault="000360C2" w:rsidP="00354ED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D79881" w14:textId="77777777" w:rsidR="000360C2" w:rsidRPr="00170307" w:rsidRDefault="000360C2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0360C2" w:rsidRPr="00170307" w14:paraId="5B7DF569" w14:textId="77777777" w:rsidTr="00354ED2">
        <w:trPr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22BD9DFB" w14:textId="77777777" w:rsidR="000360C2" w:rsidRPr="00170307" w:rsidRDefault="000360C2" w:rsidP="00354ED2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14:paraId="5F625C5B" w14:textId="77777777" w:rsidR="000360C2" w:rsidRPr="00170307" w:rsidRDefault="000360C2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0360C2" w:rsidRPr="00170307" w14:paraId="61F0C9F4" w14:textId="77777777" w:rsidTr="00354ED2">
        <w:trPr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0A3C9BA2" w14:textId="77777777" w:rsidR="000360C2" w:rsidRPr="00170307" w:rsidRDefault="000360C2" w:rsidP="00354ED2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170307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2"/>
            <w:tcBorders>
              <w:right w:val="single" w:sz="18" w:space="0" w:color="auto"/>
            </w:tcBorders>
          </w:tcPr>
          <w:p w14:paraId="522B4B33" w14:textId="77777777" w:rsidR="000360C2" w:rsidRPr="00170307" w:rsidRDefault="000360C2" w:rsidP="00354ED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</w:tbl>
    <w:p w14:paraId="6D807B17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74FF1F4F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7A610093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765FF060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9957F25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73B9A69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249FA489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B77CEF3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E4AF613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7CCF20C6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31293F05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6637CA9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01B20AB5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265174C8" w14:textId="77777777" w:rsidR="000360C2" w:rsidRDefault="000360C2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DF9EAE3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3670"/>
        <w:gridCol w:w="4635"/>
        <w:gridCol w:w="945"/>
        <w:gridCol w:w="30"/>
      </w:tblGrid>
      <w:tr w:rsidR="00921EF0" w:rsidRPr="00AA5BFB" w14:paraId="14156D70" w14:textId="77777777" w:rsidTr="000431AF">
        <w:trPr>
          <w:gridBefore w:val="1"/>
          <w:wBefore w:w="72" w:type="dxa"/>
          <w:trHeight w:val="59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B4C2DC" w14:textId="77777777" w:rsidR="00921EF0" w:rsidRPr="00AA5BFB" w:rsidRDefault="00921EF0" w:rsidP="0037027E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sz w:val="22"/>
                <w:szCs w:val="22"/>
                <w:u w:val="single"/>
                <w:lang w:eastAsia="sk-SK"/>
              </w:rPr>
              <w:lastRenderedPageBreak/>
              <w:t>Žiadosť  o schválenie lieku</w:t>
            </w:r>
          </w:p>
        </w:tc>
        <w:tc>
          <w:tcPr>
            <w:tcW w:w="46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CA434D6" w14:textId="77777777" w:rsidR="00921EF0" w:rsidRPr="00AA5BFB" w:rsidRDefault="00921EF0" w:rsidP="0037027E">
            <w:pPr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 xml:space="preserve">                          názov  lieku  </w:t>
            </w:r>
          </w:p>
        </w:tc>
        <w:tc>
          <w:tcPr>
            <w:tcW w:w="9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8BB117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921EF0" w:rsidRPr="00AA5BFB" w14:paraId="0D21C658" w14:textId="77777777" w:rsidTr="000431AF">
        <w:trPr>
          <w:gridBefore w:val="1"/>
          <w:wBefore w:w="72" w:type="dxa"/>
          <w:trHeight w:val="1252"/>
        </w:trPr>
        <w:tc>
          <w:tcPr>
            <w:tcW w:w="3670" w:type="dxa"/>
            <w:tcBorders>
              <w:left w:val="single" w:sz="8" w:space="0" w:color="auto"/>
            </w:tcBorders>
          </w:tcPr>
          <w:p w14:paraId="1514305D" w14:textId="77777777" w:rsidR="00921EF0" w:rsidRPr="00AA5BFB" w:rsidRDefault="00921EF0" w:rsidP="0037027E">
            <w:pPr>
              <w:ind w:left="322"/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u w:val="single"/>
                <w:lang w:eastAsia="sk-SK"/>
              </w:rPr>
              <w:t xml:space="preserve">HER 2 pozit. </w:t>
            </w:r>
          </w:p>
          <w:p w14:paraId="42902EFC" w14:textId="77777777" w:rsidR="00921EF0" w:rsidRPr="00AA5BFB" w:rsidRDefault="00921EF0" w:rsidP="0037027E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lapatinib</w:t>
            </w:r>
          </w:p>
          <w:p w14:paraId="3067532A" w14:textId="77777777" w:rsidR="00921EF0" w:rsidRPr="00AA5BFB" w:rsidRDefault="00921EF0" w:rsidP="0037027E">
            <w:pPr>
              <w:ind w:left="322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 w:rsidRPr="00AA5BF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>.</w:t>
            </w:r>
          </w:p>
          <w:p w14:paraId="06EE2F07" w14:textId="77777777" w:rsidR="00921EF0" w:rsidRPr="00AA5BFB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635" w:type="dxa"/>
            <w:tcBorders>
              <w:right w:val="single" w:sz="18" w:space="0" w:color="auto"/>
            </w:tcBorders>
          </w:tcPr>
          <w:p w14:paraId="7A8EDEEE" w14:textId="77777777" w:rsidR="00921EF0" w:rsidRPr="00AA5BFB" w:rsidRDefault="00921EF0" w:rsidP="0037027E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560B43ED" w14:textId="77777777" w:rsidR="00C16CB9" w:rsidRDefault="00C16CB9" w:rsidP="0037027E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939B17E" w14:textId="77777777" w:rsidR="00921EF0" w:rsidRPr="00AA5BFB" w:rsidRDefault="00C16CB9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07339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170307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TYVERB</w:t>
            </w:r>
            <w:r w:rsidRPr="00170307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  <w:r w:rsidRPr="00170307">
              <w:rPr>
                <w:rFonts w:ascii="Arial" w:hAnsi="Arial" w:cs="Arial"/>
                <w:sz w:val="16"/>
                <w:szCs w:val="16"/>
                <w:lang w:eastAsia="sk-SK"/>
              </w:rPr>
              <w:t>tbl flm 70x250 mg</w:t>
            </w: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(fľaša DHPE)</w:t>
            </w:r>
            <w:r w:rsidR="00921EF0" w:rsidRPr="00AA5BFB"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55AF2D0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3168B17F" w14:textId="77777777" w:rsidTr="000431AF">
        <w:trPr>
          <w:gridBefore w:val="1"/>
          <w:wBefore w:w="72" w:type="dxa"/>
          <w:trHeight w:val="426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3C2DAF5" w14:textId="77777777" w:rsidR="00921EF0" w:rsidRPr="00AA5BFB" w:rsidRDefault="00921EF0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  <w:tc>
          <w:tcPr>
            <w:tcW w:w="5610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56E3A9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02BEC4AA" w14:textId="77777777" w:rsidTr="000431AF">
        <w:trPr>
          <w:gridBefore w:val="1"/>
          <w:wBefore w:w="72" w:type="dxa"/>
          <w:trHeight w:val="510"/>
        </w:trPr>
        <w:tc>
          <w:tcPr>
            <w:tcW w:w="3670" w:type="dxa"/>
            <w:tcBorders>
              <w:top w:val="single" w:sz="2" w:space="0" w:color="auto"/>
              <w:left w:val="single" w:sz="18" w:space="0" w:color="auto"/>
            </w:tcBorders>
          </w:tcPr>
          <w:p w14:paraId="186E2C95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  <w:tc>
          <w:tcPr>
            <w:tcW w:w="5610" w:type="dxa"/>
            <w:gridSpan w:val="3"/>
            <w:tcBorders>
              <w:top w:val="single" w:sz="2" w:space="0" w:color="auto"/>
              <w:right w:val="single" w:sz="18" w:space="0" w:color="auto"/>
            </w:tcBorders>
          </w:tcPr>
          <w:p w14:paraId="55B102A1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4100C472" w14:textId="77777777" w:rsidTr="000431AF">
        <w:trPr>
          <w:gridBefore w:val="1"/>
          <w:wBefore w:w="72" w:type="dxa"/>
          <w:trHeight w:val="526"/>
        </w:trPr>
        <w:tc>
          <w:tcPr>
            <w:tcW w:w="3670" w:type="dxa"/>
            <w:tcBorders>
              <w:left w:val="single" w:sz="18" w:space="0" w:color="auto"/>
            </w:tcBorders>
          </w:tcPr>
          <w:p w14:paraId="6B8B6FFE" w14:textId="77777777" w:rsidR="00921EF0" w:rsidRPr="00AA5BFB" w:rsidRDefault="00921EF0" w:rsidP="0037027E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Hmotnosť  pacienta:</w:t>
            </w:r>
          </w:p>
        </w:tc>
        <w:tc>
          <w:tcPr>
            <w:tcW w:w="5610" w:type="dxa"/>
            <w:gridSpan w:val="3"/>
            <w:tcBorders>
              <w:right w:val="single" w:sz="18" w:space="0" w:color="auto"/>
            </w:tcBorders>
          </w:tcPr>
          <w:p w14:paraId="5F5452FE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921EF0" w:rsidRPr="00AA5BFB" w14:paraId="46CAB45F" w14:textId="77777777" w:rsidTr="000431AF">
        <w:trPr>
          <w:gridBefore w:val="1"/>
          <w:wBefore w:w="72" w:type="dxa"/>
          <w:trHeight w:val="525"/>
        </w:trPr>
        <w:tc>
          <w:tcPr>
            <w:tcW w:w="3670" w:type="dxa"/>
            <w:tcBorders>
              <w:left w:val="single" w:sz="18" w:space="0" w:color="auto"/>
              <w:bottom w:val="single" w:sz="18" w:space="0" w:color="auto"/>
            </w:tcBorders>
          </w:tcPr>
          <w:p w14:paraId="557D3203" w14:textId="77777777" w:rsidR="00921EF0" w:rsidRPr="00AA5BFB" w:rsidRDefault="00921EF0" w:rsidP="000431AF">
            <w:pPr>
              <w:ind w:left="1582" w:hanging="1582"/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</w:t>
            </w:r>
            <w:r w:rsidRPr="00AA5BFB"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                                          </w:t>
            </w:r>
            <w:r w:rsidRPr="00AA5BFB">
              <w:rPr>
                <w:rFonts w:ascii="Arial" w:hAnsi="Arial" w:cs="Arial"/>
                <w:sz w:val="18"/>
                <w:szCs w:val="18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FB">
              <w:rPr>
                <w:rFonts w:ascii="Arial" w:hAnsi="Arial" w:cs="Arial"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sk-SK"/>
              </w:rPr>
              <w:fldChar w:fldCharType="separate"/>
            </w:r>
            <w:r w:rsidRPr="00AA5BFB">
              <w:rPr>
                <w:rFonts w:ascii="Arial" w:hAnsi="Arial" w:cs="Arial"/>
                <w:sz w:val="18"/>
                <w:szCs w:val="18"/>
                <w:lang w:eastAsia="sk-SK"/>
              </w:rPr>
              <w:fldChar w:fldCharType="end"/>
            </w:r>
            <w:r w:rsidRPr="00AA5BFB">
              <w:rPr>
                <w:rFonts w:ascii="Arial" w:hAnsi="Arial" w:cs="Arial"/>
                <w:i/>
                <w:sz w:val="18"/>
                <w:szCs w:val="18"/>
                <w:lang w:eastAsia="sk-SK"/>
              </w:rPr>
              <w:t>kapecitabín</w:t>
            </w:r>
          </w:p>
        </w:tc>
        <w:tc>
          <w:tcPr>
            <w:tcW w:w="561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EF48CCF" w14:textId="77777777" w:rsidR="00921EF0" w:rsidRPr="00AA5BFB" w:rsidRDefault="00921EF0" w:rsidP="0037027E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  <w:tr w:rsidR="00921EF0" w:rsidRPr="00AA5BFB" w14:paraId="47A81276" w14:textId="77777777" w:rsidTr="000431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0" w:type="dxa"/>
        </w:trPr>
        <w:tc>
          <w:tcPr>
            <w:tcW w:w="9322" w:type="dxa"/>
            <w:gridSpan w:val="4"/>
            <w:tcBorders>
              <w:top w:val="single" w:sz="12" w:space="0" w:color="auto"/>
            </w:tcBorders>
          </w:tcPr>
          <w:p w14:paraId="69766BD0" w14:textId="77777777" w:rsidR="00921EF0" w:rsidRPr="00AA5BFB" w:rsidRDefault="00D0739E" w:rsidP="0037027E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Ošetrujúci </w:t>
            </w:r>
            <w:r w:rsidR="00921EF0" w:rsidRPr="00AA5BF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lekár:     </w:t>
            </w:r>
          </w:p>
          <w:p w14:paraId="7F12F974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15F8D0C1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056D281A" w14:textId="77777777" w:rsidR="00921EF0" w:rsidRPr="00AA5BFB" w:rsidRDefault="00026CA1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dátum, </w:t>
            </w:r>
            <w:r w:rsidR="00921EF0" w:rsidRPr="00AA5BFB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921EF0" w:rsidRPr="00AA5BFB" w14:paraId="7A13C526" w14:textId="77777777" w:rsidTr="000431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0" w:type="dxa"/>
        </w:trPr>
        <w:tc>
          <w:tcPr>
            <w:tcW w:w="9322" w:type="dxa"/>
            <w:gridSpan w:val="4"/>
          </w:tcPr>
          <w:p w14:paraId="15D9085E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4222CD46" w14:textId="77777777" w:rsidR="00921EF0" w:rsidRPr="00AA5BFB" w:rsidRDefault="00921EF0" w:rsidP="0037027E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C29C913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921EF0" w:rsidRPr="00AA5BFB" w14:paraId="70D7C3C1" w14:textId="77777777" w:rsidTr="000431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30" w:type="dxa"/>
        </w:trPr>
        <w:tc>
          <w:tcPr>
            <w:tcW w:w="9322" w:type="dxa"/>
            <w:gridSpan w:val="4"/>
            <w:tcBorders>
              <w:bottom w:val="single" w:sz="12" w:space="0" w:color="auto"/>
            </w:tcBorders>
          </w:tcPr>
          <w:p w14:paraId="637F4E8B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25F5218F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4815367A" w14:textId="77777777" w:rsidR="00921EF0" w:rsidRPr="00AA5BFB" w:rsidRDefault="00921EF0" w:rsidP="00BC3B66">
            <w:pPr>
              <w:numPr>
                <w:ilvl w:val="0"/>
                <w:numId w:val="12"/>
              </w:numPr>
              <w:tabs>
                <w:tab w:val="clear" w:pos="720"/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 w:rsidRPr="00AA5BF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207DB05C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10E38CF8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04A3CDE1" w14:textId="77777777" w:rsidR="00921EF0" w:rsidRDefault="00921EF0" w:rsidP="00921EF0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1B1DE4AB" w14:textId="77777777" w:rsidR="00921EF0" w:rsidRDefault="00921EF0" w:rsidP="00921EF0">
      <w:pPr>
        <w:ind w:firstLine="708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              </w:t>
      </w:r>
    </w:p>
    <w:p w14:paraId="64DA22E0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1F78D267" w14:textId="77777777" w:rsidR="00921EF0" w:rsidRDefault="00921EF0" w:rsidP="00921EF0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792C89E3" w14:textId="77777777" w:rsidR="00921EF0" w:rsidRDefault="00921EF0" w:rsidP="00921EF0"/>
    <w:p w14:paraId="3CB2CCD1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32683170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623D626A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67F55658" w14:textId="77777777" w:rsidR="00921EF0" w:rsidRDefault="00921EF0" w:rsidP="00552283">
      <w:pPr>
        <w:jc w:val="both"/>
        <w:rPr>
          <w:rFonts w:ascii="Arial" w:hAnsi="Arial" w:cs="Arial"/>
          <w:b/>
          <w:bCs/>
          <w:lang w:eastAsia="sk-SK"/>
        </w:rPr>
      </w:pPr>
    </w:p>
    <w:p w14:paraId="49FE6601" w14:textId="77777777" w:rsidR="00EE516A" w:rsidRPr="00BB1BD6" w:rsidRDefault="00EE516A" w:rsidP="003D1405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3F9C0DC1" w14:textId="77777777" w:rsidR="0027642A" w:rsidRDefault="0027642A" w:rsidP="00117A3B">
      <w:pPr>
        <w:tabs>
          <w:tab w:val="left" w:pos="3060"/>
        </w:tabs>
        <w:rPr>
          <w:rFonts w:ascii="Arial" w:hAnsi="Arial" w:cs="Arial"/>
          <w:lang w:eastAsia="sk-SK"/>
        </w:rPr>
      </w:pPr>
    </w:p>
    <w:p w14:paraId="60C87356" w14:textId="77777777" w:rsidR="000022C3" w:rsidRDefault="000022C3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04FD9C5D" w14:textId="77777777" w:rsidR="000022C3" w:rsidRDefault="000022C3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10644167" w14:textId="77777777" w:rsidR="00D5667B" w:rsidRDefault="00D5667B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712DC6EF" w14:textId="77777777" w:rsidR="00D5667B" w:rsidRDefault="00D5667B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0435B9B6" w14:textId="77777777" w:rsidR="00D5667B" w:rsidRDefault="00D5667B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1C222A66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65C15621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45123057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65D55936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44CC6421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702A14F6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19730C71" w14:textId="77777777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6DB11441" w14:textId="5712B48B" w:rsidR="00AC31CD" w:rsidRDefault="00AC31CD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03A513C3" w14:textId="77777777" w:rsidR="0095273B" w:rsidRDefault="0095273B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p w14:paraId="3D62ED36" w14:textId="77777777" w:rsidR="00D5667B" w:rsidRPr="00472736" w:rsidRDefault="00D5667B" w:rsidP="00D5667B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472736">
        <w:rPr>
          <w:rFonts w:ascii="Arial" w:hAnsi="Arial" w:cs="Arial"/>
          <w:b/>
          <w:bCs/>
          <w:u w:val="single"/>
          <w:lang w:eastAsia="sk-SK"/>
        </w:rPr>
        <w:lastRenderedPageBreak/>
        <w:t>Protokol o začatí  a kontrole liečby k</w:t>
      </w:r>
      <w:r w:rsidR="00174006">
        <w:rPr>
          <w:rFonts w:ascii="Arial" w:hAnsi="Arial" w:cs="Arial"/>
          <w:b/>
          <w:bCs/>
          <w:u w:val="single"/>
          <w:lang w:eastAsia="sk-SK"/>
        </w:rPr>
        <w:t>arcinómu  prsníka</w:t>
      </w:r>
    </w:p>
    <w:p w14:paraId="1733042A" w14:textId="77777777" w:rsidR="00D5667B" w:rsidRDefault="00D5667B" w:rsidP="00D5667B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1B33870B" w14:textId="77777777" w:rsidR="00D5667B" w:rsidRPr="00472736" w:rsidRDefault="00D5667B" w:rsidP="00D5667B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571379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3.A - recidivujúce/progredujúce ochorenie s pozitivitou hormonálnych receptorov a negativitou HER 2/neu – základné úda</w:t>
      </w:r>
      <w:r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j</w:t>
      </w:r>
      <w:r w:rsidRPr="00571379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e a začiatok liečby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 </w:t>
      </w:r>
    </w:p>
    <w:p w14:paraId="22D064EC" w14:textId="77777777" w:rsidR="00D5667B" w:rsidRDefault="00D5667B" w:rsidP="00D5667B"/>
    <w:p w14:paraId="2FBC86DB" w14:textId="77777777" w:rsidR="00D5667B" w:rsidRDefault="00D5667B" w:rsidP="00D5667B"/>
    <w:p w14:paraId="6E8E4038" w14:textId="77777777" w:rsidR="00D5667B" w:rsidRDefault="00D5667B" w:rsidP="00D5667B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 xml:space="preserve"> Základné  údaje o poistencovi:</w:t>
      </w:r>
    </w:p>
    <w:p w14:paraId="62429B2E" w14:textId="77777777" w:rsidR="00D5667B" w:rsidRDefault="00D5667B" w:rsidP="00D5667B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304810D9" w14:textId="77777777" w:rsidR="00D5667B" w:rsidRPr="00174006" w:rsidRDefault="00D5667B" w:rsidP="00D5667B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ab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5667B" w14:paraId="6A807046" w14:textId="77777777" w:rsidTr="0004681B">
        <w:trPr>
          <w:jc w:val="center"/>
        </w:trPr>
        <w:tc>
          <w:tcPr>
            <w:tcW w:w="10080" w:type="dxa"/>
            <w:tcBorders>
              <w:top w:val="single" w:sz="12" w:space="0" w:color="auto"/>
            </w:tcBorders>
          </w:tcPr>
          <w:p w14:paraId="57BB2634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41B57CC5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5667B" w14:paraId="7BB0F1CF" w14:textId="77777777" w:rsidTr="0004681B">
        <w:trPr>
          <w:jc w:val="center"/>
        </w:trPr>
        <w:tc>
          <w:tcPr>
            <w:tcW w:w="10080" w:type="dxa"/>
          </w:tcPr>
          <w:p w14:paraId="5C601E0C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  <w:p w14:paraId="6E6D8C6C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</w:tr>
      <w:tr w:rsidR="00D5667B" w14:paraId="2BE68BA3" w14:textId="77777777" w:rsidTr="0004681B">
        <w:trPr>
          <w:trHeight w:val="679"/>
          <w:jc w:val="center"/>
        </w:trPr>
        <w:tc>
          <w:tcPr>
            <w:tcW w:w="10080" w:type="dxa"/>
            <w:tcBorders>
              <w:bottom w:val="single" w:sz="12" w:space="0" w:color="auto"/>
            </w:tcBorders>
          </w:tcPr>
          <w:p w14:paraId="4E3985AA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0FC9A127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5381934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142BB709" w14:textId="77777777" w:rsidR="00D5667B" w:rsidRDefault="00D5667B" w:rsidP="0004681B">
            <w:pPr>
              <w:pStyle w:val="Odsekzoznamu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C199142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E- mailový  kontakt:</w:t>
            </w:r>
          </w:p>
        </w:tc>
      </w:tr>
    </w:tbl>
    <w:p w14:paraId="4687AD07" w14:textId="77777777" w:rsidR="00D5667B" w:rsidRDefault="00D5667B" w:rsidP="00D5667B">
      <w:pPr>
        <w:rPr>
          <w:rFonts w:ascii="Arial" w:hAnsi="Arial" w:cs="Arial"/>
          <w:b/>
          <w:sz w:val="22"/>
          <w:szCs w:val="22"/>
          <w:lang w:eastAsia="sk-SK"/>
        </w:rPr>
      </w:pPr>
    </w:p>
    <w:p w14:paraId="5E05C3F3" w14:textId="77777777" w:rsidR="00D5667B" w:rsidRDefault="00D5667B" w:rsidP="00D5667B">
      <w:pPr>
        <w:rPr>
          <w:rFonts w:ascii="Arial" w:hAnsi="Arial" w:cs="Arial"/>
          <w:b/>
          <w:sz w:val="22"/>
          <w:szCs w:val="22"/>
          <w:lang w:eastAsia="sk-SK"/>
        </w:rPr>
      </w:pPr>
    </w:p>
    <w:p w14:paraId="1E3B3C63" w14:textId="77777777" w:rsidR="00D5667B" w:rsidRDefault="00D5667B" w:rsidP="00D5667B">
      <w:pPr>
        <w:rPr>
          <w:rFonts w:ascii="Arial" w:hAnsi="Arial" w:cs="Arial"/>
          <w:b/>
          <w:sz w:val="22"/>
          <w:szCs w:val="22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>Klinické údaje :</w:t>
      </w:r>
    </w:p>
    <w:tbl>
      <w:tblPr>
        <w:tblpPr w:leftFromText="141" w:rightFromText="141" w:vertAnchor="text" w:tblpXSpec="center" w:tblpY="1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D5667B" w14:paraId="48C3A4E2" w14:textId="77777777" w:rsidTr="0004681B">
        <w:trPr>
          <w:trHeight w:val="510"/>
        </w:trPr>
        <w:tc>
          <w:tcPr>
            <w:tcW w:w="9970" w:type="dxa"/>
            <w:tcBorders>
              <w:bottom w:val="single" w:sz="4" w:space="0" w:color="auto"/>
            </w:tcBorders>
            <w:hideMark/>
          </w:tcPr>
          <w:p w14:paraId="61886626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Diagnóza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: kód:                                      slovom:</w:t>
            </w:r>
          </w:p>
        </w:tc>
      </w:tr>
      <w:tr w:rsidR="00D5667B" w14:paraId="04C31570" w14:textId="77777777" w:rsidTr="0004681B">
        <w:trPr>
          <w:trHeight w:val="1426"/>
        </w:trPr>
        <w:tc>
          <w:tcPr>
            <w:tcW w:w="9970" w:type="dxa"/>
            <w:tcBorders>
              <w:top w:val="single" w:sz="4" w:space="0" w:color="auto"/>
            </w:tcBorders>
          </w:tcPr>
          <w:p w14:paraId="14994D38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Dátum  stanovenia  diagnózy 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primárneho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tumoru</w:t>
            </w:r>
          </w:p>
          <w:p w14:paraId="58340C06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FBE223C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Klinické štádium v čase stanovenia diagnózy:  pT:         N:        M:</w:t>
            </w:r>
          </w:p>
          <w:p w14:paraId="1C3452C2" w14:textId="77777777" w:rsidR="00D5667B" w:rsidRDefault="00D5667B" w:rsidP="0004681B">
            <w:pPr>
              <w:pStyle w:val="Odsekzoznamu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E5792BA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Biologická charakteristika ochorenia:</w:t>
            </w:r>
          </w:p>
          <w:p w14:paraId="20A4B088" w14:textId="77777777" w:rsidR="00D5667B" w:rsidRDefault="00D5667B" w:rsidP="0004681B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69150568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ER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pozit. </w:t>
            </w:r>
            <w:r w:rsidR="001B5871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D620B4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negat.   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  <w:p w14:paraId="667D42DE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</w:t>
            </w:r>
            <w:r w:rsidR="001B5871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PgR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pozit. </w:t>
            </w:r>
            <w:r w:rsidR="00D620B4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negat.   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</w:p>
          <w:p w14:paraId="6E7B218D" w14:textId="77777777" w:rsidR="00D5667B" w:rsidRDefault="00D620B4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    </w:t>
            </w:r>
            <w:r w:rsidR="00D5667B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HER 2    </w:t>
            </w:r>
            <w:r w:rsidR="00D5667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D5667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="00D5667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Nie</w:t>
            </w:r>
            <w:r w:rsidR="001B5871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D5667B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 w:rsidR="00D5667B"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</w:p>
        </w:tc>
      </w:tr>
    </w:tbl>
    <w:p w14:paraId="4B1A1CDD" w14:textId="77777777" w:rsidR="00D5667B" w:rsidRPr="0060114F" w:rsidRDefault="00D5667B" w:rsidP="00D5667B">
      <w:pPr>
        <w:rPr>
          <w:rFonts w:ascii="Calibri" w:hAnsi="Calibri"/>
          <w:vanish/>
          <w:sz w:val="22"/>
          <w:szCs w:val="22"/>
          <w:lang w:eastAsia="sk-SK"/>
        </w:rPr>
      </w:pPr>
    </w:p>
    <w:tbl>
      <w:tblPr>
        <w:tblW w:w="10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2"/>
      </w:tblGrid>
      <w:tr w:rsidR="00D5667B" w14:paraId="52866778" w14:textId="77777777" w:rsidTr="0004681B">
        <w:trPr>
          <w:trHeight w:val="4515"/>
          <w:jc w:val="center"/>
        </w:trPr>
        <w:tc>
          <w:tcPr>
            <w:tcW w:w="10002" w:type="dxa"/>
            <w:tcBorders>
              <w:top w:val="single" w:sz="12" w:space="0" w:color="auto"/>
              <w:bottom w:val="single" w:sz="12" w:space="0" w:color="auto"/>
            </w:tcBorders>
          </w:tcPr>
          <w:p w14:paraId="43D22672" w14:textId="77777777" w:rsidR="00D5667B" w:rsidRDefault="00D5667B" w:rsidP="0004681B">
            <w:pPr>
              <w:rPr>
                <w:rFonts w:ascii="Arial" w:hAnsi="Arial" w:cs="Arial"/>
                <w:u w:val="single"/>
                <w:lang w:eastAsia="sk-SK"/>
              </w:rPr>
            </w:pPr>
          </w:p>
          <w:p w14:paraId="7019CD49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u w:val="single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u w:val="single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u w:val="single"/>
                <w:lang w:eastAsia="sk-SK"/>
              </w:rPr>
            </w:r>
            <w:r w:rsidR="00000000">
              <w:rPr>
                <w:rFonts w:ascii="Arial" w:hAnsi="Arial" w:cs="Arial"/>
                <w:u w:val="single"/>
                <w:lang w:eastAsia="sk-SK"/>
              </w:rPr>
              <w:fldChar w:fldCharType="separate"/>
            </w:r>
            <w:r>
              <w:rPr>
                <w:rFonts w:ascii="Arial" w:hAnsi="Arial" w:cs="Arial"/>
                <w:u w:val="single"/>
                <w:lang w:eastAsia="sk-SK"/>
              </w:rPr>
              <w:fldChar w:fldCharType="end"/>
            </w:r>
            <w:r>
              <w:rPr>
                <w:rFonts w:ascii="Arial" w:hAnsi="Arial" w:cs="Arial"/>
                <w:u w:val="single"/>
                <w:lang w:eastAsia="sk-SK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Metastatické  ochorenie</w:t>
            </w:r>
          </w:p>
          <w:p w14:paraId="28E55C9C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</w:p>
          <w:p w14:paraId="021EA684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Dátum  stanovenia  diagnózy 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metastatického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ochorenia:</w:t>
            </w:r>
          </w:p>
          <w:p w14:paraId="6CE6C142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B9100BB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Histopatologické  vyšetrenie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>v čase  diagnózy  metastatického ochorenia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:  </w:t>
            </w:r>
          </w:p>
          <w:p w14:paraId="34D5EB2A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DAB6D06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</w:p>
          <w:p w14:paraId="04822C97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Áno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Nie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  <w:p w14:paraId="10F5532F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2E84D9A3" w14:textId="77777777" w:rsidR="00D5667B" w:rsidRDefault="00D5667B" w:rsidP="00D5667B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Ak áno:</w:t>
            </w:r>
          </w:p>
          <w:p w14:paraId="399E1875" w14:textId="77777777" w:rsidR="00D5667B" w:rsidRDefault="00D5667B" w:rsidP="0004681B">
            <w:pPr>
              <w:ind w:left="72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</w:t>
            </w:r>
          </w:p>
          <w:p w14:paraId="011D1CF8" w14:textId="77777777" w:rsidR="00D5667B" w:rsidRDefault="00D5667B" w:rsidP="0004681B">
            <w:pPr>
              <w:ind w:left="720"/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ER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pozit.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negat.   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</w:p>
          <w:p w14:paraId="54ED0F1D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  <w:p w14:paraId="2569AE25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PgR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pozit. 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negat.   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</w:p>
          <w:p w14:paraId="624A81E1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</w:p>
          <w:p w14:paraId="5F6576AB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HER 2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Nie</w:t>
            </w:r>
            <w:r w:rsidR="001B5871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</w:p>
        </w:tc>
      </w:tr>
      <w:tr w:rsidR="00D5667B" w14:paraId="4609FE68" w14:textId="77777777" w:rsidTr="0004681B">
        <w:trPr>
          <w:trHeight w:val="930"/>
          <w:jc w:val="center"/>
        </w:trPr>
        <w:tc>
          <w:tcPr>
            <w:tcW w:w="10002" w:type="dxa"/>
          </w:tcPr>
          <w:p w14:paraId="093C4F46" w14:textId="77777777" w:rsidR="00D5667B" w:rsidRDefault="00D5667B" w:rsidP="0004681B">
            <w:pPr>
              <w:ind w:left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9B9DA63" w14:textId="77777777" w:rsidR="00D5667B" w:rsidRDefault="00D5667B" w:rsidP="00D5667B">
            <w:pPr>
              <w:numPr>
                <w:ilvl w:val="0"/>
                <w:numId w:val="25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Lokalizácia  metastáz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:</w:t>
            </w:r>
          </w:p>
          <w:p w14:paraId="19FBFD61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viscerálne </w:t>
            </w:r>
          </w:p>
          <w:p w14:paraId="73343DEA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pľúca  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hepar 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mozog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iné </w:t>
            </w: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( pomenovať)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</w:p>
          <w:p w14:paraId="36382562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lastRenderedPageBreak/>
              <w:t xml:space="preserve">    </w:t>
            </w:r>
          </w:p>
          <w:p w14:paraId="22FEDF52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neviscerálne        </w:t>
            </w:r>
          </w:p>
          <w:p w14:paraId="26CA018A" w14:textId="77777777" w:rsidR="00D5667B" w:rsidRDefault="00D5667B" w:rsidP="0004681B">
            <w:pPr>
              <w:ind w:left="360"/>
              <w:rPr>
                <w:rFonts w:ascii="Arial" w:hAnsi="Arial" w:cs="Arial"/>
                <w:i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</w:t>
            </w:r>
            <w:r w:rsidR="001B5871"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>kosti</w:t>
            </w:r>
            <w:r w:rsidR="001B5871"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mäkké tkanivá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lymfatické uzliny   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</w:r>
            <w:r w:rsidR="00000000"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iné </w:t>
            </w: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>( pomenovať</w:t>
            </w:r>
            <w:r>
              <w:rPr>
                <w:rFonts w:ascii="Arial" w:hAnsi="Arial" w:cs="Arial"/>
                <w:i/>
                <w:sz w:val="18"/>
                <w:szCs w:val="18"/>
                <w:lang w:eastAsia="sk-SK"/>
              </w:rPr>
              <w:t xml:space="preserve">     </w:t>
            </w:r>
          </w:p>
          <w:p w14:paraId="2EA9E02E" w14:textId="77777777" w:rsidR="00D5667B" w:rsidRDefault="00D5667B" w:rsidP="0004681B">
            <w:pPr>
              <w:ind w:left="180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</w:t>
            </w:r>
          </w:p>
        </w:tc>
      </w:tr>
      <w:tr w:rsidR="00D5667B" w14:paraId="4A6D69F6" w14:textId="77777777" w:rsidTr="0004681B">
        <w:trPr>
          <w:trHeight w:val="885"/>
          <w:jc w:val="center"/>
        </w:trPr>
        <w:tc>
          <w:tcPr>
            <w:tcW w:w="10002" w:type="dxa"/>
          </w:tcPr>
          <w:p w14:paraId="0871B061" w14:textId="77777777" w:rsidR="00D5667B" w:rsidRDefault="00D5667B" w:rsidP="0004681B">
            <w:pPr>
              <w:ind w:left="54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0C882F7D" w14:textId="77777777" w:rsidR="00D5667B" w:rsidRDefault="00D5667B" w:rsidP="00D5667B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Menostatus </w:t>
            </w:r>
          </w:p>
          <w:p w14:paraId="5F92955E" w14:textId="77777777" w:rsidR="00D5667B" w:rsidRDefault="00D5667B" w:rsidP="0004681B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>
              <w:rPr>
                <w:rFonts w:ascii="Arial" w:hAnsi="Arial" w:cs="Arial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premenopauza</w:t>
            </w:r>
          </w:p>
          <w:p w14:paraId="15791184" w14:textId="77777777" w:rsidR="00D5667B" w:rsidRDefault="00D5667B" w:rsidP="0004681B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60A1AAAD" w14:textId="77777777" w:rsidR="00D5667B" w:rsidRDefault="00D5667B" w:rsidP="0004681B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</w:t>
            </w:r>
            <w:r>
              <w:rPr>
                <w:rFonts w:ascii="Arial" w:hAnsi="Arial" w:cs="Arial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eastAsia="sk-SK"/>
              </w:rPr>
            </w:r>
            <w:r w:rsidR="00000000">
              <w:rPr>
                <w:rFonts w:ascii="Arial" w:hAnsi="Arial" w:cs="Arial"/>
                <w:lang w:eastAsia="sk-SK"/>
              </w:rPr>
              <w:fldChar w:fldCharType="separate"/>
            </w:r>
            <w:r>
              <w:rPr>
                <w:rFonts w:ascii="Arial" w:hAnsi="Arial" w:cs="Arial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postmenopauza</w:t>
            </w:r>
          </w:p>
          <w:p w14:paraId="351D91C1" w14:textId="77777777" w:rsidR="00D5667B" w:rsidRDefault="00D5667B" w:rsidP="0004681B">
            <w:pPr>
              <w:ind w:left="18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D5667B" w14:paraId="0A0A5FA0" w14:textId="77777777" w:rsidTr="0004681B">
        <w:trPr>
          <w:trHeight w:val="533"/>
          <w:jc w:val="center"/>
        </w:trPr>
        <w:tc>
          <w:tcPr>
            <w:tcW w:w="10002" w:type="dxa"/>
            <w:tcBorders>
              <w:bottom w:val="single" w:sz="12" w:space="0" w:color="auto"/>
            </w:tcBorders>
          </w:tcPr>
          <w:p w14:paraId="6286DBD4" w14:textId="77777777" w:rsidR="00D5667B" w:rsidRDefault="00D5667B" w:rsidP="0004681B">
            <w:pPr>
              <w:ind w:left="54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6AAC4F92" w14:textId="77777777" w:rsidR="00D5667B" w:rsidRDefault="00D5667B" w:rsidP="00D5667B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Karnofski                       % </w:t>
            </w:r>
          </w:p>
          <w:p w14:paraId="6F758208" w14:textId="77777777" w:rsidR="00D5667B" w:rsidRDefault="00D5667B" w:rsidP="0004681B">
            <w:pPr>
              <w:ind w:left="180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</w:tc>
      </w:tr>
    </w:tbl>
    <w:p w14:paraId="4B033432" w14:textId="77777777" w:rsidR="00D5667B" w:rsidRDefault="00D5667B" w:rsidP="00D5667B">
      <w:pPr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5667B" w14:paraId="2285EEB3" w14:textId="77777777" w:rsidTr="0004681B">
        <w:trPr>
          <w:jc w:val="center"/>
        </w:trPr>
        <w:tc>
          <w:tcPr>
            <w:tcW w:w="10080" w:type="dxa"/>
            <w:tcBorders>
              <w:top w:val="single" w:sz="12" w:space="0" w:color="auto"/>
            </w:tcBorders>
          </w:tcPr>
          <w:p w14:paraId="54F64F69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</w:p>
          <w:p w14:paraId="0851428B" w14:textId="77777777" w:rsidR="00D5667B" w:rsidRDefault="003B03D4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Ošetrujúci </w:t>
            </w:r>
            <w:r w:rsidR="00D5667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lekár:     </w:t>
            </w:r>
          </w:p>
          <w:p w14:paraId="30728858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34E55423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5CD99715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D5667B" w14:paraId="7325184B" w14:textId="77777777" w:rsidTr="0004681B">
        <w:trPr>
          <w:jc w:val="center"/>
        </w:trPr>
        <w:tc>
          <w:tcPr>
            <w:tcW w:w="10080" w:type="dxa"/>
          </w:tcPr>
          <w:p w14:paraId="07231C5A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69035B92" w14:textId="77777777" w:rsidR="00D5667B" w:rsidRDefault="00D5667B" w:rsidP="0004681B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0DCD6B1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D5667B" w14:paraId="4243A72D" w14:textId="77777777" w:rsidTr="0004681B">
        <w:trPr>
          <w:jc w:val="center"/>
        </w:trPr>
        <w:tc>
          <w:tcPr>
            <w:tcW w:w="10080" w:type="dxa"/>
            <w:tcBorders>
              <w:bottom w:val="single" w:sz="12" w:space="0" w:color="auto"/>
            </w:tcBorders>
            <w:hideMark/>
          </w:tcPr>
          <w:p w14:paraId="7121E6D6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3CA187AB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1BDE8291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38715386" w14:textId="77777777" w:rsidR="00D5667B" w:rsidRDefault="00D5667B" w:rsidP="00D5667B">
      <w:pPr>
        <w:rPr>
          <w:rFonts w:ascii="Arial" w:hAnsi="Arial" w:cs="Arial"/>
          <w:sz w:val="22"/>
          <w:szCs w:val="22"/>
          <w:lang w:eastAsia="sk-SK"/>
        </w:rPr>
      </w:pPr>
    </w:p>
    <w:p w14:paraId="6E9DFDEA" w14:textId="77777777" w:rsidR="001B5871" w:rsidRDefault="001B5871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3E22E9BA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4918"/>
        <w:gridCol w:w="975"/>
      </w:tblGrid>
      <w:tr w:rsidR="00D5667B" w14:paraId="306189CF" w14:textId="77777777" w:rsidTr="00833AF2">
        <w:trPr>
          <w:trHeight w:val="501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D57D0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eastAsia="sk-SK"/>
              </w:rPr>
              <w:t>Žiadosť  o schválenie lieku</w:t>
            </w: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9CEBF32" w14:textId="61F906ED" w:rsidR="00D5667B" w:rsidRDefault="00D5667B" w:rsidP="0004681B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                        </w:t>
            </w:r>
            <w:r w:rsidR="00833AF2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ázov</w:t>
            </w:r>
            <w:r w:rsidR="00833AF2"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a ŠÚKL kód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  lieku  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B89CBF0" w14:textId="77777777" w:rsidR="00D5667B" w:rsidRDefault="00D5667B" w:rsidP="0004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</w:tbl>
    <w:p w14:paraId="28F098F3" w14:textId="77777777" w:rsidR="00D5667B" w:rsidRDefault="00D5667B" w:rsidP="00D5667B">
      <w:pPr>
        <w:rPr>
          <w:rFonts w:ascii="Arial" w:hAnsi="Arial" w:cs="Arial"/>
          <w:b/>
          <w:i/>
          <w:sz w:val="22"/>
          <w:szCs w:val="22"/>
          <w:lang w:eastAsia="sk-SK"/>
        </w:rPr>
        <w:sectPr w:rsidR="00D5667B" w:rsidSect="00433CD1">
          <w:footerReference w:type="default" r:id="rId8"/>
          <w:pgSz w:w="11906" w:h="16838"/>
          <w:pgMar w:top="1417" w:right="1417" w:bottom="993" w:left="1417" w:header="708" w:footer="708" w:gutter="0"/>
          <w:pgNumType w:start="1"/>
          <w:cols w:space="708"/>
        </w:sect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4918"/>
        <w:gridCol w:w="975"/>
      </w:tblGrid>
      <w:tr w:rsidR="00D5667B" w14:paraId="4D63C0FF" w14:textId="77777777" w:rsidTr="00833AF2">
        <w:trPr>
          <w:trHeight w:val="639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287872" w14:textId="77777777" w:rsidR="00D5667B" w:rsidRDefault="00D5667B" w:rsidP="0004681B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78A182E7" w14:textId="77777777" w:rsidR="000F70BC" w:rsidRDefault="000F70BC" w:rsidP="0004681B">
            <w:pPr>
              <w:ind w:left="322"/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everolimus</w:t>
            </w:r>
          </w:p>
          <w:p w14:paraId="6727E1C9" w14:textId="77777777" w:rsidR="00D5667B" w:rsidRDefault="00D5667B" w:rsidP="000F70BC">
            <w:pPr>
              <w:jc w:val="both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</w:tc>
        <w:tc>
          <w:tcPr>
            <w:tcW w:w="491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00DBE41" w14:textId="77777777" w:rsidR="00D5667B" w:rsidRDefault="00D5667B" w:rsidP="0004681B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14:paraId="2A487C1C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</w:t>
            </w:r>
            <w:r w:rsidR="00904252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..............................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10 mg </w:t>
            </w:r>
          </w:p>
          <w:p w14:paraId="39CE165D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</w:t>
            </w:r>
          </w:p>
          <w:p w14:paraId="323CCD3F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</w:t>
            </w:r>
            <w:r w:rsidR="00904252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...............................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5 mg </w:t>
            </w:r>
          </w:p>
          <w:p w14:paraId="619AAD18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</w:t>
            </w:r>
          </w:p>
          <w:p w14:paraId="05EF6F4D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975" w:type="dxa"/>
            <w:tcBorders>
              <w:left w:val="single" w:sz="18" w:space="0" w:color="auto"/>
              <w:right w:val="single" w:sz="18" w:space="0" w:color="auto"/>
            </w:tcBorders>
          </w:tcPr>
          <w:p w14:paraId="4D8DA0EF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5667B" w14:paraId="3B28D275" w14:textId="77777777" w:rsidTr="0004681B">
        <w:trPr>
          <w:trHeight w:val="373"/>
          <w:jc w:val="center"/>
        </w:trPr>
        <w:tc>
          <w:tcPr>
            <w:tcW w:w="928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6EFDE1E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Na  obdobie:</w:t>
            </w:r>
          </w:p>
        </w:tc>
      </w:tr>
      <w:tr w:rsidR="00D5667B" w14:paraId="388AA2E3" w14:textId="77777777" w:rsidTr="0004681B">
        <w:trPr>
          <w:trHeight w:val="353"/>
          <w:jc w:val="center"/>
        </w:trPr>
        <w:tc>
          <w:tcPr>
            <w:tcW w:w="928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81E96C4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</w:tr>
      <w:tr w:rsidR="00D5667B" w14:paraId="3AC42045" w14:textId="77777777" w:rsidTr="0004681B">
        <w:trPr>
          <w:trHeight w:val="525"/>
          <w:jc w:val="center"/>
        </w:trPr>
        <w:tc>
          <w:tcPr>
            <w:tcW w:w="928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7B575" w14:textId="77777777" w:rsidR="00D5667B" w:rsidRDefault="00D5667B" w:rsidP="0004681B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ombinácia</w:t>
            </w:r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ascii="Arial" w:hAnsi="Arial" w:cs="Arial"/>
                <w:b/>
                <w:i/>
                <w:lang w:eastAsia="sk-SK"/>
              </w:rPr>
              <w:t>exemestan</w:t>
            </w:r>
            <w:r>
              <w:rPr>
                <w:rFonts w:ascii="Arial" w:hAnsi="Arial" w:cs="Arial"/>
                <w:b/>
                <w:lang w:eastAsia="sk-SK"/>
              </w:rPr>
              <w:t xml:space="preserve">  25  mg denne</w:t>
            </w:r>
          </w:p>
          <w:p w14:paraId="0C191EED" w14:textId="77777777" w:rsidR="00D5667B" w:rsidRDefault="00D5667B" w:rsidP="0004681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1116DD6C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11127" w:type="dxa"/>
        <w:tblLook w:val="01E0" w:firstRow="1" w:lastRow="1" w:firstColumn="1" w:lastColumn="1" w:noHBand="0" w:noVBand="0"/>
      </w:tblPr>
      <w:tblGrid>
        <w:gridCol w:w="9322"/>
        <w:gridCol w:w="830"/>
        <w:gridCol w:w="975"/>
      </w:tblGrid>
      <w:tr w:rsidR="00D5667B" w14:paraId="7B4B9EBB" w14:textId="77777777" w:rsidTr="0004681B">
        <w:trPr>
          <w:trHeight w:val="590"/>
        </w:trPr>
        <w:tc>
          <w:tcPr>
            <w:tcW w:w="9322" w:type="dxa"/>
          </w:tcPr>
          <w:p w14:paraId="3539305B" w14:textId="77777777" w:rsidR="00D62A4A" w:rsidRDefault="00D62A4A" w:rsidP="0004681B">
            <w:pPr>
              <w:rPr>
                <w:rFonts w:ascii="Arial" w:hAnsi="Arial" w:cs="Arial"/>
                <w:b/>
                <w:bCs/>
                <w:i/>
              </w:rPr>
            </w:pPr>
          </w:p>
          <w:p w14:paraId="6E00EEC5" w14:textId="77777777" w:rsidR="00D62A4A" w:rsidRDefault="00D62A4A" w:rsidP="0004681B">
            <w:pPr>
              <w:rPr>
                <w:rFonts w:ascii="Arial" w:hAnsi="Arial" w:cs="Arial"/>
                <w:b/>
                <w:bCs/>
                <w:i/>
              </w:rPr>
            </w:pPr>
          </w:p>
          <w:p w14:paraId="34D4E1FF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Predchádzajúca liečba  NSAI (nesteroidný inhibítor aromatázy): </w:t>
            </w:r>
          </w:p>
          <w:p w14:paraId="65EEB2CD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áno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nie</w:t>
            </w:r>
          </w:p>
          <w:p w14:paraId="114E4109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221B297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Rekurencia (recidíva) ochorenia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eastAsia="sk-SK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:</w:t>
            </w:r>
          </w:p>
          <w:p w14:paraId="61CD06CC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áno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nie </w:t>
            </w:r>
          </w:p>
          <w:p w14:paraId="118AA5F1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0F0CD343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Progresia ochorenia</w:t>
            </w:r>
            <w:r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  <w:lang w:eastAsia="sk-SK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:</w:t>
            </w:r>
          </w:p>
          <w:p w14:paraId="7A117A77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áno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nie</w:t>
            </w:r>
          </w:p>
          <w:p w14:paraId="0B94323A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4F578C73" w14:textId="77777777" w:rsidR="00D5667B" w:rsidRDefault="00D5667B" w:rsidP="0004681B">
            <w:pPr>
              <w:ind w:right="-1955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  <w:vertAlign w:val="superscript"/>
                <w:lang w:eastAsia="sk-SK"/>
              </w:rPr>
              <w:t xml:space="preserve">1 </w:t>
            </w:r>
            <w:r>
              <w:rPr>
                <w:rFonts w:ascii="Arial" w:hAnsi="Arial" w:cs="Arial"/>
                <w:i/>
                <w:sz w:val="20"/>
                <w:szCs w:val="20"/>
                <w:lang w:eastAsia="sk-SK"/>
              </w:rPr>
              <w:t xml:space="preserve">recidíva definovaná ako: 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recidíva (rekurencia) ochorenia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priamo počas adjuvatnej liečby NSAIs               (anastrozol/letrozol) alebo 12 mesiacov od ich ukončenia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progresia definovaná ako: </w:t>
            </w:r>
            <w:r>
              <w:rPr>
                <w:rFonts w:ascii="Arial" w:hAnsi="Arial" w:cs="Arial"/>
                <w:sz w:val="20"/>
                <w:szCs w:val="20"/>
              </w:rPr>
              <w:t>progresia pri liečbe NSAI (anastrozol/letrozol) v prvej línii hormonálnej                                       liečby metastatického karcinómu prsníka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hideMark/>
          </w:tcPr>
          <w:p w14:paraId="6CB3E626" w14:textId="77777777" w:rsidR="00D5667B" w:rsidRDefault="00D5667B" w:rsidP="0004681B">
            <w:pPr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eastAsia="sk-SK"/>
              </w:rPr>
              <w:lastRenderedPageBreak/>
              <w:t xml:space="preserve">                          </w:t>
            </w:r>
          </w:p>
        </w:tc>
        <w:tc>
          <w:tcPr>
            <w:tcW w:w="975" w:type="dxa"/>
          </w:tcPr>
          <w:p w14:paraId="4C913FDB" w14:textId="77777777" w:rsidR="00D5667B" w:rsidRDefault="00D5667B" w:rsidP="0004681B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</w:tbl>
    <w:p w14:paraId="1F155489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1058D521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3AF4FFCC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56"/>
        <w:gridCol w:w="6951"/>
        <w:gridCol w:w="392"/>
        <w:gridCol w:w="877"/>
        <w:gridCol w:w="544"/>
        <w:gridCol w:w="486"/>
      </w:tblGrid>
      <w:tr w:rsidR="00D620B4" w14:paraId="6719B4EA" w14:textId="77777777" w:rsidTr="0085580B">
        <w:trPr>
          <w:trHeight w:val="434"/>
        </w:trPr>
        <w:tc>
          <w:tcPr>
            <w:tcW w:w="7899" w:type="dxa"/>
            <w:gridSpan w:val="3"/>
          </w:tcPr>
          <w:p w14:paraId="64060069" w14:textId="77777777" w:rsidR="00D620B4" w:rsidRDefault="00D620B4" w:rsidP="0085580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Prítomnosť symptomatických viscerálnych metastáz:</w:t>
            </w:r>
          </w:p>
          <w:p w14:paraId="554AAB0A" w14:textId="77777777" w:rsidR="00D620B4" w:rsidRDefault="00D620B4" w:rsidP="0085580B">
            <w:pPr>
              <w:ind w:left="567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áno     □ nie</w:t>
            </w:r>
          </w:p>
          <w:p w14:paraId="2C9071E1" w14:textId="77777777" w:rsidR="00D620B4" w:rsidRDefault="00D620B4" w:rsidP="0085580B">
            <w:pPr>
              <w:ind w:left="567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3C6D9703" w14:textId="77777777" w:rsidR="00D620B4" w:rsidRDefault="00D620B4" w:rsidP="0085580B">
            <w:pPr>
              <w:ind w:left="567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Prítomnosť CNS metastáz:</w:t>
            </w:r>
          </w:p>
          <w:p w14:paraId="53471280" w14:textId="77777777" w:rsidR="00D620B4" w:rsidRDefault="00D620B4" w:rsidP="0085580B">
            <w:pPr>
              <w:ind w:left="567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□ áno    □ nie</w:t>
            </w:r>
          </w:p>
          <w:p w14:paraId="689D8C1E" w14:textId="77777777" w:rsidR="00D620B4" w:rsidRDefault="00D620B4" w:rsidP="0085580B">
            <w:pPr>
              <w:ind w:left="567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7F155002" w14:textId="77777777" w:rsidR="00D620B4" w:rsidRDefault="00D620B4" w:rsidP="0085580B">
            <w:pPr>
              <w:ind w:left="567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</w:tc>
        <w:tc>
          <w:tcPr>
            <w:tcW w:w="877" w:type="dxa"/>
          </w:tcPr>
          <w:p w14:paraId="6FAB5941" w14:textId="77777777" w:rsidR="00D620B4" w:rsidRDefault="00D620B4" w:rsidP="0085580B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1030" w:type="dxa"/>
            <w:gridSpan w:val="2"/>
          </w:tcPr>
          <w:p w14:paraId="1B8C0E9F" w14:textId="77777777" w:rsidR="00D620B4" w:rsidRDefault="00D620B4" w:rsidP="0085580B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620B4" w14:paraId="5A3BE8E9" w14:textId="77777777" w:rsidTr="0085580B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6" w:type="dxa"/>
          <w:trHeight w:val="1068"/>
          <w:jc w:val="center"/>
        </w:trPr>
        <w:tc>
          <w:tcPr>
            <w:tcW w:w="9250" w:type="dxa"/>
            <w:gridSpan w:val="5"/>
            <w:tcBorders>
              <w:top w:val="single" w:sz="12" w:space="0" w:color="auto"/>
            </w:tcBorders>
            <w:hideMark/>
          </w:tcPr>
          <w:p w14:paraId="603E55F7" w14:textId="77777777" w:rsidR="00D620B4" w:rsidRDefault="003B03D4" w:rsidP="0085580B">
            <w:pPr>
              <w:ind w:left="329" w:hanging="329"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>Ošetrujúci</w:t>
            </w:r>
            <w:r w:rsidR="00D620B4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 lekár:     </w:t>
            </w:r>
          </w:p>
          <w:p w14:paraId="5274C038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329" w:hanging="329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63FEF5DD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329" w:hanging="329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472B111A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329" w:hanging="329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D620B4" w14:paraId="42ABB9B1" w14:textId="77777777" w:rsidTr="0085580B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6" w:type="dxa"/>
          <w:trHeight w:val="782"/>
          <w:jc w:val="center"/>
        </w:trPr>
        <w:tc>
          <w:tcPr>
            <w:tcW w:w="9250" w:type="dxa"/>
            <w:gridSpan w:val="5"/>
          </w:tcPr>
          <w:p w14:paraId="47632403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41695A1C" w14:textId="77777777" w:rsidR="00D620B4" w:rsidRDefault="00D620B4" w:rsidP="0085580B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1B2C7E8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D620B4" w14:paraId="2F958E04" w14:textId="77777777" w:rsidTr="0085580B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6" w:type="dxa"/>
          <w:trHeight w:val="797"/>
          <w:jc w:val="center"/>
        </w:trPr>
        <w:tc>
          <w:tcPr>
            <w:tcW w:w="9250" w:type="dxa"/>
            <w:gridSpan w:val="5"/>
            <w:tcBorders>
              <w:bottom w:val="single" w:sz="12" w:space="0" w:color="auto"/>
            </w:tcBorders>
            <w:hideMark/>
          </w:tcPr>
          <w:p w14:paraId="50FF8DCC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76EFBB6D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65F62926" w14:textId="77777777" w:rsidR="00D620B4" w:rsidRDefault="00D620B4" w:rsidP="0085580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  <w:tr w:rsidR="00D620B4" w14:paraId="24F3264F" w14:textId="77777777" w:rsidTr="0085580B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6" w:type="dxa"/>
          <w:trHeight w:val="343"/>
          <w:jc w:val="center"/>
        </w:trPr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608EC" w14:textId="77777777" w:rsidR="00D620B4" w:rsidRDefault="00D620B4" w:rsidP="0085580B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0F491" w14:textId="77777777" w:rsidR="00D620B4" w:rsidRDefault="00D620B4" w:rsidP="0085580B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</w:tbl>
    <w:p w14:paraId="1F11710E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7B2ADD14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367054E8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0E761FE0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64B194D0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0BA6D17F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19BFB820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6B0765EF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15DE7883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12C208A4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38D24742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760473FC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23E26F8D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40DE485E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2A8B1751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350A37BF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64097280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597A89B7" w14:textId="77777777" w:rsidR="00D620B4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</w:pPr>
    </w:p>
    <w:p w14:paraId="4D021CED" w14:textId="77777777" w:rsidR="00D5667B" w:rsidRDefault="00D620B4" w:rsidP="00D5667B">
      <w:pPr>
        <w:rPr>
          <w:rFonts w:ascii="Arial" w:hAnsi="Arial" w:cs="Arial"/>
          <w:i/>
          <w:sz w:val="16"/>
          <w:szCs w:val="16"/>
          <w:lang w:eastAsia="sk-SK"/>
        </w:rPr>
        <w:sectPr w:rsidR="00D5667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i/>
          <w:sz w:val="16"/>
          <w:szCs w:val="16"/>
          <w:lang w:eastAsia="sk-SK"/>
        </w:rPr>
        <w:tab/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7899"/>
        <w:gridCol w:w="877"/>
        <w:gridCol w:w="1030"/>
      </w:tblGrid>
      <w:tr w:rsidR="00D5667B" w14:paraId="2A733E5C" w14:textId="77777777" w:rsidTr="0004681B">
        <w:trPr>
          <w:trHeight w:val="434"/>
        </w:trPr>
        <w:tc>
          <w:tcPr>
            <w:tcW w:w="7899" w:type="dxa"/>
          </w:tcPr>
          <w:p w14:paraId="651C9C11" w14:textId="77777777" w:rsidR="00D5667B" w:rsidRDefault="00D5667B" w:rsidP="0004681B">
            <w:pPr>
              <w:ind w:left="567"/>
              <w:rPr>
                <w:rFonts w:ascii="Arial" w:hAnsi="Arial" w:cs="Arial"/>
                <w:i/>
                <w:sz w:val="16"/>
                <w:szCs w:val="16"/>
                <w:lang w:eastAsia="sk-SK"/>
              </w:rPr>
            </w:pPr>
          </w:p>
        </w:tc>
        <w:tc>
          <w:tcPr>
            <w:tcW w:w="877" w:type="dxa"/>
          </w:tcPr>
          <w:p w14:paraId="159C2E91" w14:textId="77777777" w:rsidR="00D5667B" w:rsidRDefault="00D5667B" w:rsidP="0004681B">
            <w:pP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1030" w:type="dxa"/>
          </w:tcPr>
          <w:p w14:paraId="23B323DB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</w:tbl>
    <w:p w14:paraId="7EFD260F" w14:textId="21A54B53" w:rsidR="00D5667B" w:rsidRPr="00472736" w:rsidRDefault="00D5667B" w:rsidP="00833AF2">
      <w:pPr>
        <w:jc w:val="center"/>
        <w:outlineLvl w:val="0"/>
        <w:rPr>
          <w:rFonts w:ascii="Arial" w:hAnsi="Arial" w:cs="Arial"/>
          <w:b/>
          <w:bCs/>
          <w:u w:val="single"/>
          <w:lang w:eastAsia="sk-SK"/>
        </w:rPr>
      </w:pPr>
      <w:r w:rsidRPr="00472736">
        <w:rPr>
          <w:rFonts w:ascii="Arial" w:hAnsi="Arial" w:cs="Arial"/>
          <w:b/>
          <w:bCs/>
          <w:u w:val="single"/>
          <w:lang w:eastAsia="sk-SK"/>
        </w:rPr>
        <w:t>Protokol o začatí  a kontrole liečby k</w:t>
      </w:r>
      <w:r w:rsidR="00D62A4A">
        <w:rPr>
          <w:rFonts w:ascii="Arial" w:hAnsi="Arial" w:cs="Arial"/>
          <w:b/>
          <w:bCs/>
          <w:u w:val="single"/>
          <w:lang w:eastAsia="sk-SK"/>
        </w:rPr>
        <w:t>arcinómu  prsníka</w:t>
      </w:r>
    </w:p>
    <w:p w14:paraId="50AA057C" w14:textId="77777777" w:rsidR="00D5667B" w:rsidRDefault="00D5667B" w:rsidP="00D5667B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</w:p>
    <w:p w14:paraId="25A13F97" w14:textId="77777777" w:rsidR="00D5667B" w:rsidRPr="00472736" w:rsidRDefault="00D5667B" w:rsidP="00D5667B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eastAsia="sk-SK"/>
        </w:rPr>
      </w:pPr>
      <w:r w:rsidRPr="00571379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>3.B - recidivujúce/progredujúce ochorenie s pozitivitou hormonálnych receptorov a negativitou HER 2/neu – pokračovanie liečby</w:t>
      </w:r>
      <w:r w:rsidRPr="00472736">
        <w:rPr>
          <w:rFonts w:ascii="Arial" w:hAnsi="Arial" w:cs="Arial"/>
          <w:b/>
          <w:bCs/>
          <w:sz w:val="22"/>
          <w:szCs w:val="22"/>
          <w:u w:val="single"/>
          <w:lang w:eastAsia="sk-SK"/>
        </w:rPr>
        <w:t xml:space="preserve">  </w:t>
      </w:r>
    </w:p>
    <w:p w14:paraId="361139A8" w14:textId="77777777" w:rsidR="00D5667B" w:rsidRDefault="00D5667B" w:rsidP="00D5667B">
      <w:pPr>
        <w:outlineLvl w:val="0"/>
        <w:rPr>
          <w:rFonts w:ascii="Arial" w:hAnsi="Arial" w:cs="Arial"/>
          <w:b/>
          <w:sz w:val="18"/>
          <w:szCs w:val="22"/>
          <w:u w:val="single"/>
          <w:lang w:eastAsia="sk-SK"/>
        </w:rPr>
      </w:pPr>
    </w:p>
    <w:p w14:paraId="4DDDA58B" w14:textId="77777777" w:rsidR="00D5667B" w:rsidRDefault="00D5667B" w:rsidP="00D5667B">
      <w:pPr>
        <w:outlineLvl w:val="0"/>
        <w:rPr>
          <w:rFonts w:ascii="Arial" w:hAnsi="Arial" w:cs="Arial"/>
          <w:b/>
          <w:sz w:val="18"/>
          <w:szCs w:val="22"/>
          <w:u w:val="single"/>
          <w:lang w:eastAsia="sk-SK"/>
        </w:rPr>
      </w:pPr>
    </w:p>
    <w:p w14:paraId="4B249239" w14:textId="77777777" w:rsidR="00D5667B" w:rsidRDefault="00D5667B" w:rsidP="00D5667B">
      <w:pPr>
        <w:rPr>
          <w:rFonts w:ascii="Arial" w:hAnsi="Arial" w:cs="Arial"/>
          <w:b/>
          <w:sz w:val="22"/>
          <w:szCs w:val="22"/>
          <w:u w:val="single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 xml:space="preserve">        Základné  údaje o poistencovi: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5667B" w14:paraId="0516B4CD" w14:textId="77777777" w:rsidTr="0004681B">
        <w:trPr>
          <w:jc w:val="center"/>
        </w:trPr>
        <w:tc>
          <w:tcPr>
            <w:tcW w:w="9360" w:type="dxa"/>
            <w:tcBorders>
              <w:top w:val="single" w:sz="12" w:space="0" w:color="auto"/>
            </w:tcBorders>
          </w:tcPr>
          <w:p w14:paraId="550A6E8C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Meno a priezvisko  poistenca:</w:t>
            </w:r>
          </w:p>
          <w:p w14:paraId="0C3FC289" w14:textId="77777777" w:rsidR="00D5667B" w:rsidRDefault="00D5667B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</w:tr>
      <w:tr w:rsidR="00D5667B" w14:paraId="77D2E2FE" w14:textId="77777777" w:rsidTr="0004681B">
        <w:trPr>
          <w:jc w:val="center"/>
        </w:trPr>
        <w:tc>
          <w:tcPr>
            <w:tcW w:w="9360" w:type="dxa"/>
            <w:hideMark/>
          </w:tcPr>
          <w:p w14:paraId="5322C455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Rodné  číslo :</w:t>
            </w:r>
          </w:p>
        </w:tc>
      </w:tr>
      <w:tr w:rsidR="00D5667B" w14:paraId="761C1E32" w14:textId="77777777" w:rsidTr="0004681B">
        <w:trPr>
          <w:trHeight w:val="680"/>
          <w:jc w:val="center"/>
        </w:trPr>
        <w:tc>
          <w:tcPr>
            <w:tcW w:w="9360" w:type="dxa"/>
            <w:tcBorders>
              <w:bottom w:val="single" w:sz="12" w:space="0" w:color="auto"/>
            </w:tcBorders>
            <w:hideMark/>
          </w:tcPr>
          <w:p w14:paraId="705B1C9D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Adresa  trvalého  bydliska</w:t>
            </w:r>
          </w:p>
          <w:p w14:paraId="72659411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Telefonický   kontakt:</w:t>
            </w:r>
          </w:p>
          <w:p w14:paraId="3DEE32B5" w14:textId="77777777" w:rsidR="00D5667B" w:rsidRDefault="00D5667B" w:rsidP="00D5667B">
            <w:pPr>
              <w:numPr>
                <w:ilvl w:val="0"/>
                <w:numId w:val="23"/>
              </w:num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E-mailový  kontakt:</w:t>
            </w:r>
          </w:p>
        </w:tc>
      </w:tr>
    </w:tbl>
    <w:p w14:paraId="2FBF5934" w14:textId="77777777" w:rsidR="00D5667B" w:rsidRDefault="00D5667B" w:rsidP="00D5667B">
      <w:pPr>
        <w:rPr>
          <w:rFonts w:ascii="Arial" w:hAnsi="Arial" w:cs="Arial"/>
          <w:sz w:val="14"/>
          <w:szCs w:val="22"/>
          <w:lang w:eastAsia="sk-SK"/>
        </w:rPr>
      </w:pPr>
    </w:p>
    <w:p w14:paraId="5ACDEF3D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b/>
          <w:sz w:val="22"/>
          <w:szCs w:val="22"/>
          <w:lang w:eastAsia="sk-SK"/>
        </w:rPr>
        <w:t>Dosiahnutá odpoveď</w:t>
      </w:r>
      <w:r>
        <w:rPr>
          <w:rFonts w:ascii="Arial" w:hAnsi="Arial" w:cs="Arial"/>
          <w:sz w:val="22"/>
          <w:szCs w:val="22"/>
          <w:lang w:eastAsia="sk-SK"/>
        </w:rPr>
        <w:t xml:space="preserve">: </w:t>
      </w:r>
    </w:p>
    <w:p w14:paraId="295FDEB6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</w:p>
    <w:p w14:paraId="5DEFC701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i/>
          <w:sz w:val="22"/>
          <w:szCs w:val="22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2"/>
          <w:szCs w:val="22"/>
          <w:lang w:eastAsia="sk-SK"/>
        </w:rPr>
        <w:instrText xml:space="preserve"> FORMCHECKBOX </w:instrText>
      </w:r>
      <w:r w:rsidR="00000000">
        <w:rPr>
          <w:rFonts w:ascii="Arial" w:hAnsi="Arial" w:cs="Arial"/>
          <w:i/>
          <w:sz w:val="22"/>
          <w:szCs w:val="22"/>
          <w:lang w:eastAsia="sk-SK"/>
        </w:rPr>
      </w:r>
      <w:r w:rsidR="00000000">
        <w:rPr>
          <w:rFonts w:ascii="Arial" w:hAnsi="Arial" w:cs="Arial"/>
          <w:i/>
          <w:sz w:val="22"/>
          <w:szCs w:val="22"/>
          <w:lang w:eastAsia="sk-SK"/>
        </w:rPr>
        <w:fldChar w:fldCharType="separate"/>
      </w:r>
      <w:r>
        <w:rPr>
          <w:rFonts w:ascii="Arial" w:hAnsi="Arial" w:cs="Arial"/>
          <w:i/>
          <w:sz w:val="22"/>
          <w:szCs w:val="22"/>
          <w:lang w:eastAsia="sk-SK"/>
        </w:rPr>
        <w:fldChar w:fldCharType="end"/>
      </w:r>
      <w:r>
        <w:rPr>
          <w:rFonts w:ascii="Arial" w:hAnsi="Arial" w:cs="Arial"/>
          <w:sz w:val="22"/>
          <w:szCs w:val="22"/>
          <w:lang w:eastAsia="sk-SK"/>
        </w:rPr>
        <w:t>Kompletná remisia(CR)</w:t>
      </w:r>
    </w:p>
    <w:p w14:paraId="52B257DD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</w:p>
    <w:p w14:paraId="1EE1A5B5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i/>
          <w:sz w:val="22"/>
          <w:szCs w:val="22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2"/>
          <w:szCs w:val="22"/>
          <w:lang w:eastAsia="sk-SK"/>
        </w:rPr>
        <w:instrText xml:space="preserve"> FORMCHECKBOX </w:instrText>
      </w:r>
      <w:r w:rsidR="00000000">
        <w:rPr>
          <w:rFonts w:ascii="Arial" w:hAnsi="Arial" w:cs="Arial"/>
          <w:i/>
          <w:sz w:val="22"/>
          <w:szCs w:val="22"/>
          <w:lang w:eastAsia="sk-SK"/>
        </w:rPr>
      </w:r>
      <w:r w:rsidR="00000000">
        <w:rPr>
          <w:rFonts w:ascii="Arial" w:hAnsi="Arial" w:cs="Arial"/>
          <w:i/>
          <w:sz w:val="22"/>
          <w:szCs w:val="22"/>
          <w:lang w:eastAsia="sk-SK"/>
        </w:rPr>
        <w:fldChar w:fldCharType="separate"/>
      </w:r>
      <w:r>
        <w:rPr>
          <w:rFonts w:ascii="Arial" w:hAnsi="Arial" w:cs="Arial"/>
          <w:i/>
          <w:sz w:val="22"/>
          <w:szCs w:val="22"/>
          <w:lang w:eastAsia="sk-SK"/>
        </w:rPr>
        <w:fldChar w:fldCharType="end"/>
      </w:r>
      <w:r>
        <w:rPr>
          <w:rFonts w:ascii="Arial" w:hAnsi="Arial" w:cs="Arial"/>
          <w:sz w:val="22"/>
          <w:szCs w:val="22"/>
          <w:lang w:eastAsia="sk-SK"/>
        </w:rPr>
        <w:t>Parciálna remisia(PR)</w:t>
      </w:r>
    </w:p>
    <w:p w14:paraId="519EE439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</w:p>
    <w:p w14:paraId="57A645E2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i/>
          <w:sz w:val="22"/>
          <w:szCs w:val="22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2"/>
          <w:szCs w:val="22"/>
          <w:lang w:eastAsia="sk-SK"/>
        </w:rPr>
        <w:instrText xml:space="preserve"> FORMCHECKBOX </w:instrText>
      </w:r>
      <w:r w:rsidR="00000000">
        <w:rPr>
          <w:rFonts w:ascii="Arial" w:hAnsi="Arial" w:cs="Arial"/>
          <w:i/>
          <w:sz w:val="22"/>
          <w:szCs w:val="22"/>
          <w:lang w:eastAsia="sk-SK"/>
        </w:rPr>
      </w:r>
      <w:r w:rsidR="00000000">
        <w:rPr>
          <w:rFonts w:ascii="Arial" w:hAnsi="Arial" w:cs="Arial"/>
          <w:i/>
          <w:sz w:val="22"/>
          <w:szCs w:val="22"/>
          <w:lang w:eastAsia="sk-SK"/>
        </w:rPr>
        <w:fldChar w:fldCharType="separate"/>
      </w:r>
      <w:r>
        <w:rPr>
          <w:rFonts w:ascii="Arial" w:hAnsi="Arial" w:cs="Arial"/>
          <w:i/>
          <w:sz w:val="22"/>
          <w:szCs w:val="22"/>
          <w:lang w:eastAsia="sk-SK"/>
        </w:rPr>
        <w:fldChar w:fldCharType="end"/>
      </w:r>
      <w:r>
        <w:rPr>
          <w:rFonts w:ascii="Arial" w:hAnsi="Arial" w:cs="Arial"/>
          <w:sz w:val="22"/>
          <w:szCs w:val="22"/>
          <w:lang w:eastAsia="sk-SK"/>
        </w:rPr>
        <w:t>Stabilizácia ochorenia(SD)</w:t>
      </w:r>
    </w:p>
    <w:p w14:paraId="20D3CD83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</w:p>
    <w:p w14:paraId="787FEF55" w14:textId="77777777" w:rsidR="00D5667B" w:rsidRDefault="00D5667B" w:rsidP="00D5667B">
      <w:pPr>
        <w:ind w:left="567"/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i/>
          <w:sz w:val="22"/>
          <w:szCs w:val="22"/>
          <w:lang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sz w:val="22"/>
          <w:szCs w:val="22"/>
          <w:lang w:eastAsia="sk-SK"/>
        </w:rPr>
        <w:instrText xml:space="preserve"> FORMCHECKBOX </w:instrText>
      </w:r>
      <w:r w:rsidR="00000000">
        <w:rPr>
          <w:rFonts w:ascii="Arial" w:hAnsi="Arial" w:cs="Arial"/>
          <w:i/>
          <w:sz w:val="22"/>
          <w:szCs w:val="22"/>
          <w:lang w:eastAsia="sk-SK"/>
        </w:rPr>
      </w:r>
      <w:r w:rsidR="00000000">
        <w:rPr>
          <w:rFonts w:ascii="Arial" w:hAnsi="Arial" w:cs="Arial"/>
          <w:i/>
          <w:sz w:val="22"/>
          <w:szCs w:val="22"/>
          <w:lang w:eastAsia="sk-SK"/>
        </w:rPr>
        <w:fldChar w:fldCharType="separate"/>
      </w:r>
      <w:r>
        <w:rPr>
          <w:rFonts w:ascii="Arial" w:hAnsi="Arial" w:cs="Arial"/>
          <w:i/>
          <w:sz w:val="22"/>
          <w:szCs w:val="22"/>
          <w:lang w:eastAsia="sk-SK"/>
        </w:rPr>
        <w:fldChar w:fldCharType="end"/>
      </w:r>
      <w:r>
        <w:rPr>
          <w:rFonts w:ascii="Arial" w:hAnsi="Arial" w:cs="Arial"/>
          <w:sz w:val="22"/>
          <w:szCs w:val="22"/>
          <w:lang w:eastAsia="sk-SK"/>
        </w:rPr>
        <w:t>Progresia ochorenia(PD)</w:t>
      </w:r>
    </w:p>
    <w:p w14:paraId="5F0D7A6D" w14:textId="77777777" w:rsidR="00D5667B" w:rsidRDefault="00D5667B" w:rsidP="00D5667B">
      <w:pPr>
        <w:rPr>
          <w:rFonts w:ascii="Arial" w:hAnsi="Arial" w:cs="Arial"/>
          <w:sz w:val="16"/>
          <w:szCs w:val="16"/>
          <w:lang w:eastAsia="sk-SK"/>
        </w:rPr>
      </w:pP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580"/>
      </w:tblGrid>
      <w:tr w:rsidR="00D5667B" w14:paraId="6F7FA34E" w14:textId="77777777" w:rsidTr="0004681B">
        <w:trPr>
          <w:trHeight w:val="2304"/>
          <w:jc w:val="center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1E8CD4" w14:textId="77777777" w:rsidR="00D5667B" w:rsidRDefault="00D5667B" w:rsidP="00D5667B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Zhodnotenie  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toxicity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eastAsia="sk-SK"/>
              </w:rPr>
              <w:t xml:space="preserve"> </w:t>
            </w:r>
          </w:p>
          <w:p w14:paraId="660D63B3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Kardiovaskulárny systém</w:t>
            </w:r>
          </w:p>
          <w:p w14:paraId="2AB6BD32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Gastrointestinálny   trakt</w:t>
            </w:r>
          </w:p>
          <w:p w14:paraId="3F84E19C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Nervový  systém</w:t>
            </w:r>
          </w:p>
          <w:p w14:paraId="67CFEB38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Koža  a podkožné tkanivo</w:t>
            </w:r>
          </w:p>
          <w:p w14:paraId="2E7FC379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Poruchy  funkcie obličiek</w:t>
            </w:r>
          </w:p>
          <w:p w14:paraId="767AC3A8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Hematologické  poruchy </w:t>
            </w:r>
          </w:p>
          <w:p w14:paraId="5EB107E7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Endokrinný  systém</w:t>
            </w:r>
          </w:p>
          <w:p w14:paraId="48891D22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Kostrová  a svalová  sústava</w:t>
            </w:r>
          </w:p>
          <w:p w14:paraId="4F2F70A0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Dýchací  systém</w:t>
            </w:r>
          </w:p>
          <w:p w14:paraId="6A008AB5" w14:textId="77777777" w:rsidR="00D5667B" w:rsidRDefault="00D5667B" w:rsidP="0004681B">
            <w:pPr>
              <w:ind w:hanging="38"/>
              <w:rPr>
                <w:rFonts w:ascii="Arial" w:hAnsi="Arial" w:cs="Arial"/>
                <w:i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iné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20C4" w14:textId="77777777" w:rsidR="00D5667B" w:rsidRDefault="00D5667B" w:rsidP="00D5667B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  <w:t>Záver:</w:t>
            </w:r>
          </w:p>
          <w:p w14:paraId="7EB3BEF7" w14:textId="77777777" w:rsidR="00D5667B" w:rsidRDefault="00D5667B" w:rsidP="0004681B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  <w:u w:val="single"/>
                <w:lang w:eastAsia="sk-SK"/>
              </w:rPr>
            </w:pPr>
          </w:p>
          <w:p w14:paraId="50B1F9AC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Toxicita:         </w:t>
            </w:r>
          </w:p>
          <w:p w14:paraId="56C423B5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nie      </w:t>
            </w:r>
          </w:p>
          <w:p w14:paraId="3D9AC9FE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áno ......vyžaduje redukciu  dávky ?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nie </w:t>
            </w:r>
          </w:p>
          <w:p w14:paraId="7643FD0C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áno</w:t>
            </w:r>
          </w:p>
          <w:p w14:paraId="294FA527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0EA8D4E2" w14:textId="77777777" w:rsidR="00D5667B" w:rsidRDefault="00D5667B" w:rsidP="00D5667B">
      <w:pPr>
        <w:rPr>
          <w:rFonts w:ascii="Arial" w:hAnsi="Arial" w:cs="Arial"/>
          <w:b/>
          <w:i/>
          <w:sz w:val="22"/>
          <w:szCs w:val="22"/>
          <w:lang w:eastAsia="sk-SK"/>
        </w:rPr>
      </w:pPr>
    </w:p>
    <w:p w14:paraId="7DFBAB27" w14:textId="77777777" w:rsidR="00D5667B" w:rsidRDefault="00D5667B" w:rsidP="00D5667B">
      <w:pPr>
        <w:rPr>
          <w:rFonts w:ascii="Arial" w:hAnsi="Arial" w:cs="Arial"/>
          <w:i/>
          <w:sz w:val="22"/>
          <w:szCs w:val="22"/>
          <w:lang w:eastAsia="sk-SK"/>
        </w:rPr>
      </w:pPr>
      <w:r>
        <w:rPr>
          <w:rFonts w:ascii="Arial" w:hAnsi="Arial" w:cs="Arial"/>
          <w:i/>
          <w:sz w:val="22"/>
          <w:szCs w:val="22"/>
          <w:lang w:eastAsia="sk-SK"/>
        </w:rPr>
        <w:t xml:space="preserve">         Epikríza:     </w:t>
      </w:r>
    </w:p>
    <w:p w14:paraId="3AE1FB31" w14:textId="77777777" w:rsidR="00D5667B" w:rsidRDefault="00D5667B" w:rsidP="00D5667B">
      <w:pPr>
        <w:rPr>
          <w:rFonts w:ascii="Arial" w:hAnsi="Arial" w:cs="Arial"/>
          <w:i/>
          <w:sz w:val="22"/>
          <w:szCs w:val="22"/>
          <w:lang w:eastAsia="sk-SK"/>
        </w:rPr>
      </w:pPr>
    </w:p>
    <w:p w14:paraId="0A6E62BE" w14:textId="77777777" w:rsidR="00D5667B" w:rsidRDefault="00D5667B" w:rsidP="00D5667B">
      <w:pPr>
        <w:ind w:left="180"/>
        <w:rPr>
          <w:rFonts w:ascii="Arial" w:hAnsi="Arial" w:cs="Arial"/>
          <w:i/>
          <w:sz w:val="22"/>
          <w:szCs w:val="22"/>
          <w:lang w:eastAsia="sk-SK"/>
        </w:rPr>
      </w:pPr>
    </w:p>
    <w:p w14:paraId="47CEC1A1" w14:textId="77777777" w:rsidR="00D5667B" w:rsidRDefault="00D5667B" w:rsidP="00D5667B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61E71694" w14:textId="77777777" w:rsidR="00D5667B" w:rsidRPr="00E56BAA" w:rsidRDefault="00E56BAA" w:rsidP="00D5667B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 xml:space="preserve">        </w:t>
      </w:r>
      <w:r w:rsidR="00D5667B">
        <w:rPr>
          <w:rFonts w:ascii="Arial" w:hAnsi="Arial" w:cs="Arial"/>
          <w:sz w:val="22"/>
          <w:szCs w:val="22"/>
          <w:lang w:eastAsia="sk-SK"/>
        </w:rPr>
        <w:t xml:space="preserve">         </w:t>
      </w:r>
    </w:p>
    <w:p w14:paraId="795A047A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4088"/>
        <w:gridCol w:w="34"/>
        <w:gridCol w:w="1062"/>
      </w:tblGrid>
      <w:tr w:rsidR="00D5667B" w14:paraId="7ECE0A98" w14:textId="77777777" w:rsidTr="00833AF2">
        <w:trPr>
          <w:trHeight w:val="501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6ABEEC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eastAsia="sk-SK"/>
              </w:rPr>
              <w:t>Žiadosť  o schválenie  lieku (pokračovanie liečby)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14:paraId="532B2E4A" w14:textId="2256FAD7" w:rsidR="00D5667B" w:rsidRDefault="00D5667B" w:rsidP="0004681B">
            <w:pPr>
              <w:rPr>
                <w:rFonts w:ascii="Arial" w:hAnsi="Arial" w:cs="Arial"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 xml:space="preserve">      Názov  </w:t>
            </w:r>
            <w:r w:rsidR="00833AF2"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 xml:space="preserve">a ŠÚKL kód </w:t>
            </w:r>
            <w:r>
              <w:rPr>
                <w:rFonts w:ascii="Arial" w:hAnsi="Arial" w:cs="Arial"/>
                <w:bCs/>
                <w:sz w:val="22"/>
                <w:szCs w:val="22"/>
                <w:lang w:eastAsia="sk-SK"/>
              </w:rPr>
              <w:t xml:space="preserve">lieku  </w:t>
            </w:r>
          </w:p>
        </w:tc>
        <w:tc>
          <w:tcPr>
            <w:tcW w:w="10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A9B9C75" w14:textId="77777777" w:rsidR="00D5667B" w:rsidRDefault="00D5667B" w:rsidP="000468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žiadaný počet  balení</w:t>
            </w:r>
          </w:p>
        </w:tc>
      </w:tr>
      <w:tr w:rsidR="00D5667B" w14:paraId="6FCF60A3" w14:textId="77777777" w:rsidTr="00833AF2">
        <w:trPr>
          <w:trHeight w:val="478"/>
          <w:jc w:val="center"/>
        </w:trPr>
        <w:tc>
          <w:tcPr>
            <w:tcW w:w="4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14:paraId="41795E1B" w14:textId="77777777" w:rsidR="00D5667B" w:rsidRDefault="00D5667B" w:rsidP="0004681B">
            <w:pPr>
              <w:ind w:left="13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1C196F" w14:textId="77777777" w:rsidR="00D62A4A" w:rsidRPr="00D62A4A" w:rsidRDefault="00D62A4A" w:rsidP="0004681B">
            <w:pPr>
              <w:ind w:left="13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2A4A">
              <w:rPr>
                <w:rFonts w:ascii="Arial" w:hAnsi="Arial" w:cs="Arial"/>
                <w:b/>
                <w:i/>
                <w:sz w:val="22"/>
                <w:szCs w:val="22"/>
              </w:rPr>
              <w:t>everolimus</w:t>
            </w:r>
          </w:p>
          <w:p w14:paraId="1908992F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</w:p>
        </w:tc>
        <w:tc>
          <w:tcPr>
            <w:tcW w:w="4122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E95C17" w14:textId="77777777" w:rsidR="00D5667B" w:rsidRDefault="00D5667B" w:rsidP="0004681B">
            <w:pPr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087ECB28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  <w:lang w:eastAsia="sk-SK"/>
              </w:rPr>
              <w:t xml:space="preserve"> </w:t>
            </w:r>
            <w:r w:rsidR="00023D3D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..............................</w:t>
            </w:r>
            <w:r w:rsidR="00D62A4A"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10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>mg</w:t>
            </w:r>
          </w:p>
          <w:p w14:paraId="0344671F" w14:textId="77777777" w:rsidR="00D5667B" w:rsidRDefault="00D5667B" w:rsidP="0004681B">
            <w:pPr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  <w:t xml:space="preserve">     </w:t>
            </w:r>
          </w:p>
          <w:p w14:paraId="7234BC77" w14:textId="77777777" w:rsidR="00D5667B" w:rsidRDefault="00D5667B" w:rsidP="0004681B">
            <w:pPr>
              <w:rPr>
                <w:rFonts w:ascii="Arial" w:hAnsi="Arial" w:cs="Arial"/>
                <w:b/>
                <w:i/>
                <w:sz w:val="22"/>
                <w:szCs w:val="22"/>
                <w:lang w:eastAsia="sk-SK"/>
              </w:rPr>
            </w:pPr>
          </w:p>
          <w:p w14:paraId="6C2F27E0" w14:textId="77777777" w:rsidR="00D5667B" w:rsidRDefault="00D5667B" w:rsidP="0004681B">
            <w:pPr>
              <w:rPr>
                <w:rFonts w:ascii="Arial" w:hAnsi="Arial" w:cs="Arial"/>
                <w:b/>
                <w:sz w:val="22"/>
                <w:szCs w:val="16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16"/>
                <w:lang w:eastAsia="sk-SK"/>
              </w:rPr>
              <w:t xml:space="preserve"> </w:t>
            </w:r>
            <w:r w:rsidR="00023D3D">
              <w:rPr>
                <w:rFonts w:ascii="Arial" w:hAnsi="Arial" w:cs="Arial"/>
                <w:b/>
                <w:i/>
                <w:sz w:val="22"/>
                <w:szCs w:val="16"/>
                <w:lang w:eastAsia="sk-SK"/>
              </w:rPr>
              <w:t>..............................</w:t>
            </w:r>
            <w:r w:rsidRPr="00D62A4A">
              <w:rPr>
                <w:rFonts w:ascii="Arial" w:hAnsi="Arial" w:cs="Arial"/>
                <w:b/>
                <w:i/>
                <w:sz w:val="22"/>
                <w:szCs w:val="16"/>
                <w:lang w:eastAsia="sk-SK"/>
              </w:rPr>
              <w:t xml:space="preserve"> 5 mg</w:t>
            </w:r>
          </w:p>
          <w:p w14:paraId="6819BCE0" w14:textId="77777777" w:rsidR="005B30C3" w:rsidRDefault="00D5667B" w:rsidP="0004681B">
            <w:pPr>
              <w:rPr>
                <w:rFonts w:ascii="Arial" w:hAnsi="Arial" w:cs="Arial"/>
                <w:b/>
                <w:sz w:val="18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sz w:val="22"/>
                <w:szCs w:val="16"/>
                <w:lang w:eastAsia="sk-SK"/>
              </w:rPr>
              <w:t xml:space="preserve">   </w:t>
            </w:r>
            <w:r w:rsidR="005B30C3">
              <w:rPr>
                <w:rFonts w:ascii="Arial" w:hAnsi="Arial" w:cs="Arial"/>
                <w:b/>
                <w:sz w:val="18"/>
                <w:szCs w:val="16"/>
                <w:lang w:eastAsia="sk-SK"/>
              </w:rPr>
              <w:t xml:space="preserve">  </w:t>
            </w:r>
          </w:p>
          <w:p w14:paraId="3E6FCAFF" w14:textId="77777777" w:rsidR="00D5667B" w:rsidRDefault="00D5667B" w:rsidP="0004681B">
            <w:pPr>
              <w:rPr>
                <w:rFonts w:ascii="Arial" w:hAnsi="Arial" w:cs="Arial"/>
                <w:b/>
                <w:sz w:val="18"/>
                <w:szCs w:val="16"/>
                <w:lang w:eastAsia="sk-SK"/>
              </w:rPr>
            </w:pPr>
          </w:p>
          <w:p w14:paraId="61CB6882" w14:textId="77777777" w:rsidR="005B30C3" w:rsidRDefault="005B30C3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3753531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52867D34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0C7E1D05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5D2BF639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7A91C564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14:paraId="454E819E" w14:textId="77777777" w:rsidR="00D5667B" w:rsidRDefault="00D5667B" w:rsidP="0004681B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D5667B" w14:paraId="09FA6F2C" w14:textId="77777777" w:rsidTr="0004681B">
        <w:trPr>
          <w:trHeight w:val="478"/>
          <w:jc w:val="center"/>
        </w:trPr>
        <w:tc>
          <w:tcPr>
            <w:tcW w:w="928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1BB500B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lastRenderedPageBreak/>
              <w:t>Na  obdobie:</w:t>
            </w:r>
          </w:p>
        </w:tc>
      </w:tr>
      <w:tr w:rsidR="00D5667B" w14:paraId="567E3890" w14:textId="77777777" w:rsidTr="0004681B">
        <w:trPr>
          <w:trHeight w:val="510"/>
          <w:jc w:val="center"/>
        </w:trPr>
        <w:tc>
          <w:tcPr>
            <w:tcW w:w="928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7878ECD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Dávkovanie:</w:t>
            </w:r>
          </w:p>
        </w:tc>
      </w:tr>
      <w:tr w:rsidR="00D5667B" w14:paraId="61FE8F6D" w14:textId="77777777" w:rsidTr="0004681B">
        <w:trPr>
          <w:trHeight w:val="525"/>
          <w:jc w:val="center"/>
        </w:trPr>
        <w:tc>
          <w:tcPr>
            <w:tcW w:w="9280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CBEA9" w14:textId="77777777" w:rsidR="00D5667B" w:rsidRDefault="00D5667B" w:rsidP="0004681B">
            <w:pPr>
              <w:jc w:val="both"/>
              <w:rPr>
                <w:rFonts w:ascii="Arial" w:hAnsi="Arial" w:cs="Arial"/>
                <w:b/>
                <w:i/>
                <w:sz w:val="32"/>
                <w:szCs w:val="18"/>
                <w:lang w:eastAsia="sk-SK"/>
              </w:rPr>
            </w:pP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</w:r>
            <w:r w:rsidR="00000000">
              <w:rPr>
                <w:rFonts w:ascii="Arial" w:hAnsi="Arial" w:cs="Arial"/>
                <w:sz w:val="22"/>
                <w:szCs w:val="22"/>
                <w:lang w:eastAsia="sk-SK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>k</w:t>
            </w: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ombinácia:    </w:t>
            </w:r>
            <w:r>
              <w:rPr>
                <w:rFonts w:ascii="Arial" w:hAnsi="Arial" w:cs="Arial"/>
                <w:b/>
                <w:i/>
                <w:lang w:eastAsia="sk-SK"/>
              </w:rPr>
              <w:t>exemestan  25 mg denne</w:t>
            </w:r>
          </w:p>
          <w:p w14:paraId="723B24C5" w14:textId="77777777" w:rsidR="00D5667B" w:rsidRDefault="00D5667B" w:rsidP="0004681B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eastAsia="sk-SK"/>
              </w:rPr>
            </w:pPr>
          </w:p>
        </w:tc>
      </w:tr>
    </w:tbl>
    <w:p w14:paraId="7DD13E28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F4A8482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3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D5667B" w14:paraId="69681E54" w14:textId="77777777" w:rsidTr="0004681B">
        <w:trPr>
          <w:jc w:val="center"/>
        </w:trPr>
        <w:tc>
          <w:tcPr>
            <w:tcW w:w="9377" w:type="dxa"/>
            <w:tcBorders>
              <w:top w:val="single" w:sz="12" w:space="0" w:color="auto"/>
            </w:tcBorders>
            <w:hideMark/>
          </w:tcPr>
          <w:p w14:paraId="48CA525B" w14:textId="77777777" w:rsidR="00D5667B" w:rsidRDefault="00E56BAA" w:rsidP="0004681B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Ošetrujúci </w:t>
            </w:r>
            <w:r w:rsidR="00D5667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eastAsia="sk-SK"/>
              </w:rPr>
              <w:t xml:space="preserve"> lekár:     </w:t>
            </w:r>
          </w:p>
          <w:p w14:paraId="14C652D0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meno, priezvisko  </w:t>
            </w:r>
          </w:p>
          <w:p w14:paraId="1763C2AB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 xml:space="preserve">kód lekára: </w:t>
            </w:r>
          </w:p>
          <w:p w14:paraId="692FCA13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b/>
                <w:bCs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eastAsia="sk-SK"/>
              </w:rPr>
              <w:t>pečiatka  a  podpis</w:t>
            </w:r>
          </w:p>
        </w:tc>
      </w:tr>
      <w:tr w:rsidR="00D5667B" w14:paraId="25D15F0C" w14:textId="77777777" w:rsidTr="0004681B">
        <w:trPr>
          <w:jc w:val="center"/>
        </w:trPr>
        <w:tc>
          <w:tcPr>
            <w:tcW w:w="9377" w:type="dxa"/>
          </w:tcPr>
          <w:p w14:paraId="5A607E24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 xml:space="preserve">názov a adresa zdravotníckeho zariadenia:  </w:t>
            </w:r>
          </w:p>
          <w:p w14:paraId="42D40E0F" w14:textId="77777777" w:rsidR="00D5667B" w:rsidRDefault="00D5667B" w:rsidP="0004681B">
            <w:pPr>
              <w:ind w:firstLine="72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</w:p>
          <w:p w14:paraId="5C2C2D44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IČO:</w:t>
            </w:r>
          </w:p>
        </w:tc>
      </w:tr>
      <w:tr w:rsidR="00D5667B" w14:paraId="7083E5E8" w14:textId="77777777" w:rsidTr="0004681B">
        <w:trPr>
          <w:jc w:val="center"/>
        </w:trPr>
        <w:tc>
          <w:tcPr>
            <w:tcW w:w="9377" w:type="dxa"/>
            <w:tcBorders>
              <w:bottom w:val="single" w:sz="12" w:space="0" w:color="auto"/>
            </w:tcBorders>
            <w:hideMark/>
          </w:tcPr>
          <w:p w14:paraId="6C3824ED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telefónne číslo:</w:t>
            </w:r>
          </w:p>
          <w:p w14:paraId="40ED8292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číslo faxu:</w:t>
            </w:r>
          </w:p>
          <w:p w14:paraId="72B6F939" w14:textId="77777777" w:rsidR="00D5667B" w:rsidRDefault="00D5667B" w:rsidP="00D5667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sk-SK"/>
              </w:rPr>
              <w:t>emailová adresa:</w:t>
            </w:r>
          </w:p>
        </w:tc>
      </w:tr>
    </w:tbl>
    <w:p w14:paraId="0F17EC32" w14:textId="77777777" w:rsidR="00D5667B" w:rsidRDefault="00D5667B" w:rsidP="00D5667B">
      <w:pPr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23CCF7D5" w14:textId="77777777" w:rsidR="00D5667B" w:rsidRDefault="00D5667B" w:rsidP="00D5667B">
      <w:pPr>
        <w:ind w:left="708" w:firstLine="708"/>
        <w:jc w:val="both"/>
        <w:rPr>
          <w:rFonts w:ascii="Arial" w:hAnsi="Arial" w:cs="Arial"/>
          <w:sz w:val="22"/>
          <w:szCs w:val="22"/>
          <w:u w:val="single"/>
          <w:lang w:eastAsia="sk-SK"/>
        </w:rPr>
      </w:pPr>
    </w:p>
    <w:p w14:paraId="094C6CAA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53F177C5" w14:textId="77777777" w:rsidR="00D5667B" w:rsidRDefault="00D5667B" w:rsidP="00D5667B">
      <w:pPr>
        <w:rPr>
          <w:rFonts w:ascii="Arial" w:hAnsi="Arial" w:cs="Arial"/>
          <w:b/>
          <w:sz w:val="16"/>
          <w:szCs w:val="16"/>
          <w:lang w:eastAsia="sk-SK"/>
        </w:rPr>
      </w:pPr>
    </w:p>
    <w:p w14:paraId="718C9B60" w14:textId="77777777" w:rsidR="00D5667B" w:rsidRDefault="00D5667B" w:rsidP="00D5667B"/>
    <w:p w14:paraId="3A31B7C6" w14:textId="77777777" w:rsidR="00D5667B" w:rsidRDefault="00D5667B" w:rsidP="00D5667B">
      <w:pPr>
        <w:tabs>
          <w:tab w:val="left" w:pos="3660"/>
        </w:tabs>
      </w:pPr>
    </w:p>
    <w:p w14:paraId="2063F130" w14:textId="77777777" w:rsidR="00D5667B" w:rsidRDefault="00D5667B" w:rsidP="003E5D34">
      <w:pPr>
        <w:ind w:left="180"/>
        <w:jc w:val="center"/>
        <w:rPr>
          <w:rFonts w:ascii="Arial" w:hAnsi="Arial" w:cs="Arial"/>
          <w:b/>
          <w:bCs/>
          <w:lang w:eastAsia="sk-SK"/>
        </w:rPr>
      </w:pPr>
    </w:p>
    <w:sectPr w:rsidR="00D5667B" w:rsidSect="005E7515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pgNumType w:start="3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949D" w14:textId="77777777" w:rsidR="00471983" w:rsidRDefault="00471983">
      <w:pPr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14:paraId="7CB24C74" w14:textId="77777777" w:rsidR="00471983" w:rsidRDefault="00471983">
      <w:pPr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E226" w14:textId="1A2B681E" w:rsidR="001B5871" w:rsidRDefault="001B587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C7E66">
      <w:rPr>
        <w:noProof/>
      </w:rPr>
      <w:t>19</w:t>
    </w:r>
    <w:r>
      <w:fldChar w:fldCharType="end"/>
    </w:r>
  </w:p>
  <w:p w14:paraId="2D59AFB0" w14:textId="77777777" w:rsidR="001B5871" w:rsidRDefault="001B58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5FD" w14:textId="77777777" w:rsidR="001B5871" w:rsidRDefault="001B5871" w:rsidP="008C45B7">
    <w:pPr>
      <w:pStyle w:val="Pta"/>
      <w:framePr w:wrap="auto" w:vAnchor="text" w:hAnchor="page" w:x="6458" w:y="-43"/>
      <w:rPr>
        <w:rStyle w:val="slostrany"/>
      </w:rPr>
    </w:pPr>
  </w:p>
  <w:p w14:paraId="275CA444" w14:textId="77777777" w:rsidR="001B5871" w:rsidRDefault="001B5871" w:rsidP="006E114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AFDD" w14:textId="77777777" w:rsidR="00471983" w:rsidRDefault="00471983">
      <w:pPr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14:paraId="7FF3714D" w14:textId="77777777" w:rsidR="00471983" w:rsidRDefault="00471983">
      <w:pPr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788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C23C12"/>
    <w:multiLevelType w:val="hybridMultilevel"/>
    <w:tmpl w:val="8ADA46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E6186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35BF0"/>
    <w:multiLevelType w:val="hybridMultilevel"/>
    <w:tmpl w:val="B48A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7544"/>
    <w:multiLevelType w:val="hybridMultilevel"/>
    <w:tmpl w:val="6FAEFC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5060"/>
    <w:multiLevelType w:val="hybridMultilevel"/>
    <w:tmpl w:val="258CDE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D88"/>
    <w:multiLevelType w:val="hybridMultilevel"/>
    <w:tmpl w:val="F4FAC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259E8"/>
    <w:multiLevelType w:val="hybridMultilevel"/>
    <w:tmpl w:val="B9BAA156"/>
    <w:lvl w:ilvl="0" w:tplc="FA321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F4E6186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10FFE"/>
    <w:multiLevelType w:val="hybridMultilevel"/>
    <w:tmpl w:val="5058B786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DE2291"/>
    <w:multiLevelType w:val="hybridMultilevel"/>
    <w:tmpl w:val="B290AC62"/>
    <w:lvl w:ilvl="0" w:tplc="041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9877EF2"/>
    <w:multiLevelType w:val="hybridMultilevel"/>
    <w:tmpl w:val="75B653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E6186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681"/>
    <w:multiLevelType w:val="hybridMultilevel"/>
    <w:tmpl w:val="4D7AAB80"/>
    <w:lvl w:ilvl="0" w:tplc="041B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4DFC"/>
    <w:multiLevelType w:val="hybridMultilevel"/>
    <w:tmpl w:val="1068C3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2078E"/>
    <w:multiLevelType w:val="hybridMultilevel"/>
    <w:tmpl w:val="45842E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631225">
    <w:abstractNumId w:val="0"/>
  </w:num>
  <w:num w:numId="2" w16cid:durableId="1788357127">
    <w:abstractNumId w:val="0"/>
  </w:num>
  <w:num w:numId="3" w16cid:durableId="1416898107">
    <w:abstractNumId w:val="0"/>
  </w:num>
  <w:num w:numId="4" w16cid:durableId="628899124">
    <w:abstractNumId w:val="0"/>
  </w:num>
  <w:num w:numId="5" w16cid:durableId="1769079430">
    <w:abstractNumId w:val="0"/>
  </w:num>
  <w:num w:numId="6" w16cid:durableId="1051223535">
    <w:abstractNumId w:val="0"/>
  </w:num>
  <w:num w:numId="7" w16cid:durableId="2084908241">
    <w:abstractNumId w:val="0"/>
  </w:num>
  <w:num w:numId="8" w16cid:durableId="1590851721">
    <w:abstractNumId w:val="0"/>
  </w:num>
  <w:num w:numId="9" w16cid:durableId="819079806">
    <w:abstractNumId w:val="0"/>
  </w:num>
  <w:num w:numId="10" w16cid:durableId="1506751295">
    <w:abstractNumId w:val="13"/>
  </w:num>
  <w:num w:numId="11" w16cid:durableId="1307469681">
    <w:abstractNumId w:val="14"/>
  </w:num>
  <w:num w:numId="12" w16cid:durableId="1553030678">
    <w:abstractNumId w:val="7"/>
  </w:num>
  <w:num w:numId="13" w16cid:durableId="948587035">
    <w:abstractNumId w:val="8"/>
  </w:num>
  <w:num w:numId="14" w16cid:durableId="1250581705">
    <w:abstractNumId w:val="16"/>
  </w:num>
  <w:num w:numId="15" w16cid:durableId="1708603089">
    <w:abstractNumId w:val="11"/>
  </w:num>
  <w:num w:numId="16" w16cid:durableId="1924218226">
    <w:abstractNumId w:val="15"/>
  </w:num>
  <w:num w:numId="17" w16cid:durableId="1574661427">
    <w:abstractNumId w:val="12"/>
  </w:num>
  <w:num w:numId="18" w16cid:durableId="18885698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5366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89894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5594906">
    <w:abstractNumId w:val="10"/>
  </w:num>
  <w:num w:numId="22" w16cid:durableId="1078669518">
    <w:abstractNumId w:val="5"/>
  </w:num>
  <w:num w:numId="23" w16cid:durableId="91512170">
    <w:abstractNumId w:val="13"/>
  </w:num>
  <w:num w:numId="24" w16cid:durableId="2091265473">
    <w:abstractNumId w:val="6"/>
  </w:num>
  <w:num w:numId="25" w16cid:durableId="65341875">
    <w:abstractNumId w:val="9"/>
  </w:num>
  <w:num w:numId="26" w16cid:durableId="1619140564">
    <w:abstractNumId w:val="12"/>
  </w:num>
  <w:num w:numId="27" w16cid:durableId="626084926">
    <w:abstractNumId w:val="7"/>
  </w:num>
  <w:num w:numId="28" w16cid:durableId="132482266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45"/>
    <w:rsid w:val="00001570"/>
    <w:rsid w:val="000022C3"/>
    <w:rsid w:val="00007AFE"/>
    <w:rsid w:val="00013570"/>
    <w:rsid w:val="000138A8"/>
    <w:rsid w:val="00014042"/>
    <w:rsid w:val="000147A2"/>
    <w:rsid w:val="00020A7D"/>
    <w:rsid w:val="0002381A"/>
    <w:rsid w:val="00023D3D"/>
    <w:rsid w:val="00026CA1"/>
    <w:rsid w:val="000272A5"/>
    <w:rsid w:val="0003209A"/>
    <w:rsid w:val="00035529"/>
    <w:rsid w:val="000360C2"/>
    <w:rsid w:val="00040CE1"/>
    <w:rsid w:val="00043113"/>
    <w:rsid w:val="000431AF"/>
    <w:rsid w:val="0004681B"/>
    <w:rsid w:val="0005184A"/>
    <w:rsid w:val="00053B73"/>
    <w:rsid w:val="00056A9C"/>
    <w:rsid w:val="000570AE"/>
    <w:rsid w:val="00057210"/>
    <w:rsid w:val="0005796E"/>
    <w:rsid w:val="00057DDF"/>
    <w:rsid w:val="000616CC"/>
    <w:rsid w:val="0006348E"/>
    <w:rsid w:val="00066387"/>
    <w:rsid w:val="00071079"/>
    <w:rsid w:val="00073F51"/>
    <w:rsid w:val="00075EB8"/>
    <w:rsid w:val="00076AFC"/>
    <w:rsid w:val="000810D3"/>
    <w:rsid w:val="000838B4"/>
    <w:rsid w:val="0008468C"/>
    <w:rsid w:val="00084D73"/>
    <w:rsid w:val="00090F67"/>
    <w:rsid w:val="00091B0D"/>
    <w:rsid w:val="00092195"/>
    <w:rsid w:val="00095434"/>
    <w:rsid w:val="00095C3E"/>
    <w:rsid w:val="000A0342"/>
    <w:rsid w:val="000A08B2"/>
    <w:rsid w:val="000A298C"/>
    <w:rsid w:val="000A2BA4"/>
    <w:rsid w:val="000B0260"/>
    <w:rsid w:val="000B2E1D"/>
    <w:rsid w:val="000B47AE"/>
    <w:rsid w:val="000B700C"/>
    <w:rsid w:val="000C1735"/>
    <w:rsid w:val="000C25B1"/>
    <w:rsid w:val="000C42E2"/>
    <w:rsid w:val="000C7CE8"/>
    <w:rsid w:val="000D016A"/>
    <w:rsid w:val="000D090E"/>
    <w:rsid w:val="000D6C64"/>
    <w:rsid w:val="000E06D2"/>
    <w:rsid w:val="000E0FA8"/>
    <w:rsid w:val="000E262E"/>
    <w:rsid w:val="000E3F23"/>
    <w:rsid w:val="000E54EA"/>
    <w:rsid w:val="000E6081"/>
    <w:rsid w:val="000F0B11"/>
    <w:rsid w:val="000F201E"/>
    <w:rsid w:val="000F2712"/>
    <w:rsid w:val="000F5150"/>
    <w:rsid w:val="000F6279"/>
    <w:rsid w:val="000F67AF"/>
    <w:rsid w:val="000F6B61"/>
    <w:rsid w:val="000F70BC"/>
    <w:rsid w:val="001004F2"/>
    <w:rsid w:val="00100F97"/>
    <w:rsid w:val="00101B5E"/>
    <w:rsid w:val="00102126"/>
    <w:rsid w:val="00102B5C"/>
    <w:rsid w:val="00103F0C"/>
    <w:rsid w:val="0010620B"/>
    <w:rsid w:val="00107171"/>
    <w:rsid w:val="00113D14"/>
    <w:rsid w:val="00114801"/>
    <w:rsid w:val="00117A3B"/>
    <w:rsid w:val="00120199"/>
    <w:rsid w:val="00135F3E"/>
    <w:rsid w:val="0014000C"/>
    <w:rsid w:val="00142980"/>
    <w:rsid w:val="00144D97"/>
    <w:rsid w:val="00147D76"/>
    <w:rsid w:val="00150AEB"/>
    <w:rsid w:val="0015485A"/>
    <w:rsid w:val="0016338D"/>
    <w:rsid w:val="00164578"/>
    <w:rsid w:val="00166331"/>
    <w:rsid w:val="00170307"/>
    <w:rsid w:val="00174006"/>
    <w:rsid w:val="00174635"/>
    <w:rsid w:val="00174EE1"/>
    <w:rsid w:val="001763A9"/>
    <w:rsid w:val="00177E98"/>
    <w:rsid w:val="00181CD5"/>
    <w:rsid w:val="00182580"/>
    <w:rsid w:val="001875B1"/>
    <w:rsid w:val="00187E4C"/>
    <w:rsid w:val="001958A2"/>
    <w:rsid w:val="0019745E"/>
    <w:rsid w:val="00197A73"/>
    <w:rsid w:val="00197E56"/>
    <w:rsid w:val="001B2642"/>
    <w:rsid w:val="001B38F1"/>
    <w:rsid w:val="001B3E89"/>
    <w:rsid w:val="001B5871"/>
    <w:rsid w:val="001B6B92"/>
    <w:rsid w:val="001C10E1"/>
    <w:rsid w:val="001C3ABD"/>
    <w:rsid w:val="001C40D3"/>
    <w:rsid w:val="001C442F"/>
    <w:rsid w:val="001D2623"/>
    <w:rsid w:val="001D5822"/>
    <w:rsid w:val="001D71BE"/>
    <w:rsid w:val="001E15D8"/>
    <w:rsid w:val="001E1957"/>
    <w:rsid w:val="001E244D"/>
    <w:rsid w:val="001E3C58"/>
    <w:rsid w:val="001E46F6"/>
    <w:rsid w:val="001F0FF3"/>
    <w:rsid w:val="001F2A00"/>
    <w:rsid w:val="001F3361"/>
    <w:rsid w:val="001F5645"/>
    <w:rsid w:val="002032EB"/>
    <w:rsid w:val="002035C6"/>
    <w:rsid w:val="00203D7D"/>
    <w:rsid w:val="00210BAE"/>
    <w:rsid w:val="00215009"/>
    <w:rsid w:val="002158BF"/>
    <w:rsid w:val="00217BF5"/>
    <w:rsid w:val="00220CA4"/>
    <w:rsid w:val="002219A3"/>
    <w:rsid w:val="00224436"/>
    <w:rsid w:val="00226E7B"/>
    <w:rsid w:val="0023344B"/>
    <w:rsid w:val="00233E82"/>
    <w:rsid w:val="00234A69"/>
    <w:rsid w:val="0023602D"/>
    <w:rsid w:val="00237122"/>
    <w:rsid w:val="00243E52"/>
    <w:rsid w:val="00247C44"/>
    <w:rsid w:val="00253D8A"/>
    <w:rsid w:val="00254085"/>
    <w:rsid w:val="00257717"/>
    <w:rsid w:val="00257F96"/>
    <w:rsid w:val="002610AD"/>
    <w:rsid w:val="0026182F"/>
    <w:rsid w:val="00267281"/>
    <w:rsid w:val="00267E79"/>
    <w:rsid w:val="00271099"/>
    <w:rsid w:val="002731FE"/>
    <w:rsid w:val="0027642A"/>
    <w:rsid w:val="00283253"/>
    <w:rsid w:val="00285705"/>
    <w:rsid w:val="002879CF"/>
    <w:rsid w:val="00292A2F"/>
    <w:rsid w:val="00292DA4"/>
    <w:rsid w:val="002966E0"/>
    <w:rsid w:val="002A397C"/>
    <w:rsid w:val="002B68C7"/>
    <w:rsid w:val="002C0CDD"/>
    <w:rsid w:val="002C79EC"/>
    <w:rsid w:val="002D1B2B"/>
    <w:rsid w:val="002D346A"/>
    <w:rsid w:val="002D655E"/>
    <w:rsid w:val="002E08C6"/>
    <w:rsid w:val="002E2F78"/>
    <w:rsid w:val="002E3B7D"/>
    <w:rsid w:val="002F0593"/>
    <w:rsid w:val="002F147B"/>
    <w:rsid w:val="002F1B74"/>
    <w:rsid w:val="002F2DED"/>
    <w:rsid w:val="002F3321"/>
    <w:rsid w:val="002F3C95"/>
    <w:rsid w:val="002F4CBC"/>
    <w:rsid w:val="002F6C45"/>
    <w:rsid w:val="0030033D"/>
    <w:rsid w:val="00301791"/>
    <w:rsid w:val="00303CD0"/>
    <w:rsid w:val="003051EE"/>
    <w:rsid w:val="003079D8"/>
    <w:rsid w:val="00310A08"/>
    <w:rsid w:val="00310BC2"/>
    <w:rsid w:val="00311305"/>
    <w:rsid w:val="00312C78"/>
    <w:rsid w:val="00314048"/>
    <w:rsid w:val="00314298"/>
    <w:rsid w:val="00320DB0"/>
    <w:rsid w:val="0032317A"/>
    <w:rsid w:val="0032597B"/>
    <w:rsid w:val="00325C6D"/>
    <w:rsid w:val="00325F26"/>
    <w:rsid w:val="00326967"/>
    <w:rsid w:val="0033140C"/>
    <w:rsid w:val="00332807"/>
    <w:rsid w:val="00334D97"/>
    <w:rsid w:val="00337322"/>
    <w:rsid w:val="003429ED"/>
    <w:rsid w:val="00342BB8"/>
    <w:rsid w:val="00345701"/>
    <w:rsid w:val="00347F37"/>
    <w:rsid w:val="003500F4"/>
    <w:rsid w:val="00352CF5"/>
    <w:rsid w:val="00354468"/>
    <w:rsid w:val="003544C8"/>
    <w:rsid w:val="00354ED2"/>
    <w:rsid w:val="00357644"/>
    <w:rsid w:val="0036208F"/>
    <w:rsid w:val="0036318D"/>
    <w:rsid w:val="0037027E"/>
    <w:rsid w:val="00372F1A"/>
    <w:rsid w:val="003804C2"/>
    <w:rsid w:val="00380564"/>
    <w:rsid w:val="003820C5"/>
    <w:rsid w:val="00382E59"/>
    <w:rsid w:val="00385402"/>
    <w:rsid w:val="00386692"/>
    <w:rsid w:val="003914E6"/>
    <w:rsid w:val="00391E81"/>
    <w:rsid w:val="00394E90"/>
    <w:rsid w:val="00396E24"/>
    <w:rsid w:val="003A2414"/>
    <w:rsid w:val="003A2E9E"/>
    <w:rsid w:val="003A3D5C"/>
    <w:rsid w:val="003A4A91"/>
    <w:rsid w:val="003A4E62"/>
    <w:rsid w:val="003A50A2"/>
    <w:rsid w:val="003A563C"/>
    <w:rsid w:val="003B01EF"/>
    <w:rsid w:val="003B03D4"/>
    <w:rsid w:val="003B1685"/>
    <w:rsid w:val="003B3551"/>
    <w:rsid w:val="003B360B"/>
    <w:rsid w:val="003B5A62"/>
    <w:rsid w:val="003C2FB4"/>
    <w:rsid w:val="003C4E7D"/>
    <w:rsid w:val="003C5783"/>
    <w:rsid w:val="003C6449"/>
    <w:rsid w:val="003C6E8E"/>
    <w:rsid w:val="003D0376"/>
    <w:rsid w:val="003D1405"/>
    <w:rsid w:val="003D67D5"/>
    <w:rsid w:val="003D6E5E"/>
    <w:rsid w:val="003E12EF"/>
    <w:rsid w:val="003E4B14"/>
    <w:rsid w:val="003E5760"/>
    <w:rsid w:val="003E5D34"/>
    <w:rsid w:val="003E5F49"/>
    <w:rsid w:val="003F3732"/>
    <w:rsid w:val="00412655"/>
    <w:rsid w:val="00420B8B"/>
    <w:rsid w:val="004259C0"/>
    <w:rsid w:val="00427325"/>
    <w:rsid w:val="00433CD1"/>
    <w:rsid w:val="004340CE"/>
    <w:rsid w:val="00437768"/>
    <w:rsid w:val="00440266"/>
    <w:rsid w:val="00442AE8"/>
    <w:rsid w:val="00446967"/>
    <w:rsid w:val="004478BB"/>
    <w:rsid w:val="00453D3A"/>
    <w:rsid w:val="00457C01"/>
    <w:rsid w:val="00461B3C"/>
    <w:rsid w:val="004644F6"/>
    <w:rsid w:val="00465927"/>
    <w:rsid w:val="0046701B"/>
    <w:rsid w:val="00471983"/>
    <w:rsid w:val="00472736"/>
    <w:rsid w:val="00474588"/>
    <w:rsid w:val="00480005"/>
    <w:rsid w:val="004910A2"/>
    <w:rsid w:val="00491F85"/>
    <w:rsid w:val="004921A3"/>
    <w:rsid w:val="004927DD"/>
    <w:rsid w:val="00493448"/>
    <w:rsid w:val="00496239"/>
    <w:rsid w:val="004A7B3D"/>
    <w:rsid w:val="004B0598"/>
    <w:rsid w:val="004B26FD"/>
    <w:rsid w:val="004B3A7A"/>
    <w:rsid w:val="004B510E"/>
    <w:rsid w:val="004B7931"/>
    <w:rsid w:val="004C04B6"/>
    <w:rsid w:val="004C1DFE"/>
    <w:rsid w:val="004C27CC"/>
    <w:rsid w:val="004C2CE6"/>
    <w:rsid w:val="004C66A0"/>
    <w:rsid w:val="004D53FE"/>
    <w:rsid w:val="004D6DE2"/>
    <w:rsid w:val="004D7141"/>
    <w:rsid w:val="004E024F"/>
    <w:rsid w:val="004E2EA3"/>
    <w:rsid w:val="004E5222"/>
    <w:rsid w:val="004E586A"/>
    <w:rsid w:val="004E5C88"/>
    <w:rsid w:val="004F0A43"/>
    <w:rsid w:val="004F7C0A"/>
    <w:rsid w:val="0050342F"/>
    <w:rsid w:val="0050450E"/>
    <w:rsid w:val="00506647"/>
    <w:rsid w:val="00506FC9"/>
    <w:rsid w:val="00507E63"/>
    <w:rsid w:val="00507EC8"/>
    <w:rsid w:val="00512D73"/>
    <w:rsid w:val="00517874"/>
    <w:rsid w:val="005228FC"/>
    <w:rsid w:val="005237BE"/>
    <w:rsid w:val="00523F8E"/>
    <w:rsid w:val="005262D1"/>
    <w:rsid w:val="00530D67"/>
    <w:rsid w:val="005334C1"/>
    <w:rsid w:val="00534234"/>
    <w:rsid w:val="0053549A"/>
    <w:rsid w:val="00540811"/>
    <w:rsid w:val="005418F2"/>
    <w:rsid w:val="00543631"/>
    <w:rsid w:val="00544F2F"/>
    <w:rsid w:val="005502C8"/>
    <w:rsid w:val="00551292"/>
    <w:rsid w:val="00552283"/>
    <w:rsid w:val="005522B5"/>
    <w:rsid w:val="005613C2"/>
    <w:rsid w:val="005625F0"/>
    <w:rsid w:val="00563C22"/>
    <w:rsid w:val="00564467"/>
    <w:rsid w:val="00564BE6"/>
    <w:rsid w:val="00565ECB"/>
    <w:rsid w:val="0056628E"/>
    <w:rsid w:val="00571379"/>
    <w:rsid w:val="0057673B"/>
    <w:rsid w:val="005821A5"/>
    <w:rsid w:val="005822F0"/>
    <w:rsid w:val="005835D3"/>
    <w:rsid w:val="00585AAE"/>
    <w:rsid w:val="00586960"/>
    <w:rsid w:val="0058748D"/>
    <w:rsid w:val="0059086C"/>
    <w:rsid w:val="005A08E4"/>
    <w:rsid w:val="005A11E0"/>
    <w:rsid w:val="005A62B4"/>
    <w:rsid w:val="005B30C3"/>
    <w:rsid w:val="005B3E0A"/>
    <w:rsid w:val="005B739C"/>
    <w:rsid w:val="005B7AFE"/>
    <w:rsid w:val="005C060A"/>
    <w:rsid w:val="005C0AD0"/>
    <w:rsid w:val="005C0C8A"/>
    <w:rsid w:val="005C43F2"/>
    <w:rsid w:val="005C544C"/>
    <w:rsid w:val="005C7E66"/>
    <w:rsid w:val="005D07E8"/>
    <w:rsid w:val="005D1D8D"/>
    <w:rsid w:val="005D2C5E"/>
    <w:rsid w:val="005D4776"/>
    <w:rsid w:val="005D738B"/>
    <w:rsid w:val="005E0E3F"/>
    <w:rsid w:val="005E297C"/>
    <w:rsid w:val="005E3F1B"/>
    <w:rsid w:val="005E70A4"/>
    <w:rsid w:val="005E7515"/>
    <w:rsid w:val="005F01EF"/>
    <w:rsid w:val="005F151E"/>
    <w:rsid w:val="005F31AB"/>
    <w:rsid w:val="005F35DF"/>
    <w:rsid w:val="005F4E24"/>
    <w:rsid w:val="005F4E5B"/>
    <w:rsid w:val="005F5A0C"/>
    <w:rsid w:val="0060114F"/>
    <w:rsid w:val="00601AD7"/>
    <w:rsid w:val="00603749"/>
    <w:rsid w:val="006067BF"/>
    <w:rsid w:val="006078DE"/>
    <w:rsid w:val="006127C7"/>
    <w:rsid w:val="00612E30"/>
    <w:rsid w:val="00613F1F"/>
    <w:rsid w:val="006231DE"/>
    <w:rsid w:val="00625988"/>
    <w:rsid w:val="006323B6"/>
    <w:rsid w:val="0063279E"/>
    <w:rsid w:val="0063281E"/>
    <w:rsid w:val="0063370B"/>
    <w:rsid w:val="00634A4F"/>
    <w:rsid w:val="00635015"/>
    <w:rsid w:val="00637ED7"/>
    <w:rsid w:val="00640545"/>
    <w:rsid w:val="00646DD3"/>
    <w:rsid w:val="006509C4"/>
    <w:rsid w:val="00651B7A"/>
    <w:rsid w:val="00654003"/>
    <w:rsid w:val="006541D2"/>
    <w:rsid w:val="00656CFC"/>
    <w:rsid w:val="00662A66"/>
    <w:rsid w:val="006646BD"/>
    <w:rsid w:val="00666A39"/>
    <w:rsid w:val="00673396"/>
    <w:rsid w:val="006736EA"/>
    <w:rsid w:val="006737D8"/>
    <w:rsid w:val="00673FE5"/>
    <w:rsid w:val="006740CE"/>
    <w:rsid w:val="00676843"/>
    <w:rsid w:val="00677D20"/>
    <w:rsid w:val="0068152A"/>
    <w:rsid w:val="00681A4C"/>
    <w:rsid w:val="00684B7F"/>
    <w:rsid w:val="00687719"/>
    <w:rsid w:val="00687937"/>
    <w:rsid w:val="00687CBE"/>
    <w:rsid w:val="006942B9"/>
    <w:rsid w:val="00695CF1"/>
    <w:rsid w:val="006963CA"/>
    <w:rsid w:val="00697DAA"/>
    <w:rsid w:val="006A0ADE"/>
    <w:rsid w:val="006A0AE1"/>
    <w:rsid w:val="006A1499"/>
    <w:rsid w:val="006A228C"/>
    <w:rsid w:val="006A66A6"/>
    <w:rsid w:val="006B00F1"/>
    <w:rsid w:val="006B108F"/>
    <w:rsid w:val="006B1AFE"/>
    <w:rsid w:val="006B57CF"/>
    <w:rsid w:val="006B79F1"/>
    <w:rsid w:val="006B7F1A"/>
    <w:rsid w:val="006C2AD4"/>
    <w:rsid w:val="006C617C"/>
    <w:rsid w:val="006C6676"/>
    <w:rsid w:val="006C671F"/>
    <w:rsid w:val="006E1142"/>
    <w:rsid w:val="006E3FB1"/>
    <w:rsid w:val="006E57F2"/>
    <w:rsid w:val="006E72ED"/>
    <w:rsid w:val="006F03C3"/>
    <w:rsid w:val="006F14FB"/>
    <w:rsid w:val="006F15F4"/>
    <w:rsid w:val="006F3D2C"/>
    <w:rsid w:val="006F5994"/>
    <w:rsid w:val="007048E1"/>
    <w:rsid w:val="00713119"/>
    <w:rsid w:val="00713B5E"/>
    <w:rsid w:val="00716534"/>
    <w:rsid w:val="007170E6"/>
    <w:rsid w:val="00720204"/>
    <w:rsid w:val="007202A0"/>
    <w:rsid w:val="00722D72"/>
    <w:rsid w:val="007251C6"/>
    <w:rsid w:val="00727FE7"/>
    <w:rsid w:val="0073681B"/>
    <w:rsid w:val="00740F16"/>
    <w:rsid w:val="007421C3"/>
    <w:rsid w:val="00744E83"/>
    <w:rsid w:val="00746EE2"/>
    <w:rsid w:val="007512C9"/>
    <w:rsid w:val="007527C6"/>
    <w:rsid w:val="00757C55"/>
    <w:rsid w:val="00760A04"/>
    <w:rsid w:val="00761223"/>
    <w:rsid w:val="00766392"/>
    <w:rsid w:val="0077534D"/>
    <w:rsid w:val="00780FC7"/>
    <w:rsid w:val="0078473C"/>
    <w:rsid w:val="0078540B"/>
    <w:rsid w:val="00786D84"/>
    <w:rsid w:val="00791DC5"/>
    <w:rsid w:val="00791E22"/>
    <w:rsid w:val="00791FC1"/>
    <w:rsid w:val="007929F6"/>
    <w:rsid w:val="007946D9"/>
    <w:rsid w:val="007A4734"/>
    <w:rsid w:val="007A7D6E"/>
    <w:rsid w:val="007B1D3C"/>
    <w:rsid w:val="007B47BA"/>
    <w:rsid w:val="007B64CD"/>
    <w:rsid w:val="007C06B9"/>
    <w:rsid w:val="007C10CD"/>
    <w:rsid w:val="007C7453"/>
    <w:rsid w:val="007D1449"/>
    <w:rsid w:val="007E114F"/>
    <w:rsid w:val="007E2C94"/>
    <w:rsid w:val="007E3A69"/>
    <w:rsid w:val="007E5381"/>
    <w:rsid w:val="007E69E9"/>
    <w:rsid w:val="007E7CBF"/>
    <w:rsid w:val="007F26D7"/>
    <w:rsid w:val="007F67CD"/>
    <w:rsid w:val="00800C33"/>
    <w:rsid w:val="00803907"/>
    <w:rsid w:val="00803E5A"/>
    <w:rsid w:val="00804AFF"/>
    <w:rsid w:val="008107A9"/>
    <w:rsid w:val="00810900"/>
    <w:rsid w:val="0081458A"/>
    <w:rsid w:val="00814CD3"/>
    <w:rsid w:val="0081594A"/>
    <w:rsid w:val="00815AE5"/>
    <w:rsid w:val="008178BE"/>
    <w:rsid w:val="0082424B"/>
    <w:rsid w:val="00825891"/>
    <w:rsid w:val="008279D3"/>
    <w:rsid w:val="008303AB"/>
    <w:rsid w:val="008317BA"/>
    <w:rsid w:val="00833AF2"/>
    <w:rsid w:val="00836B50"/>
    <w:rsid w:val="00837FF8"/>
    <w:rsid w:val="0084156F"/>
    <w:rsid w:val="00843A96"/>
    <w:rsid w:val="00843D6F"/>
    <w:rsid w:val="0084427D"/>
    <w:rsid w:val="00844ACF"/>
    <w:rsid w:val="00844C68"/>
    <w:rsid w:val="008547BC"/>
    <w:rsid w:val="0085580B"/>
    <w:rsid w:val="00856C44"/>
    <w:rsid w:val="00866E2F"/>
    <w:rsid w:val="008703FE"/>
    <w:rsid w:val="00871CF4"/>
    <w:rsid w:val="00872FA7"/>
    <w:rsid w:val="00873870"/>
    <w:rsid w:val="00877686"/>
    <w:rsid w:val="00882DFA"/>
    <w:rsid w:val="008833DA"/>
    <w:rsid w:val="00886E28"/>
    <w:rsid w:val="008870E2"/>
    <w:rsid w:val="00887B80"/>
    <w:rsid w:val="00893049"/>
    <w:rsid w:val="008A1717"/>
    <w:rsid w:val="008A28AE"/>
    <w:rsid w:val="008A3C2F"/>
    <w:rsid w:val="008A4B60"/>
    <w:rsid w:val="008A7380"/>
    <w:rsid w:val="008A7915"/>
    <w:rsid w:val="008B0620"/>
    <w:rsid w:val="008B31EA"/>
    <w:rsid w:val="008B537D"/>
    <w:rsid w:val="008C0588"/>
    <w:rsid w:val="008C0A89"/>
    <w:rsid w:val="008C1178"/>
    <w:rsid w:val="008C2B7A"/>
    <w:rsid w:val="008C3CC0"/>
    <w:rsid w:val="008C4428"/>
    <w:rsid w:val="008C45B7"/>
    <w:rsid w:val="008C5644"/>
    <w:rsid w:val="008C59F1"/>
    <w:rsid w:val="008D3046"/>
    <w:rsid w:val="008D69EF"/>
    <w:rsid w:val="008E0D0E"/>
    <w:rsid w:val="008E0E56"/>
    <w:rsid w:val="008E21EF"/>
    <w:rsid w:val="008E45E1"/>
    <w:rsid w:val="008E5F80"/>
    <w:rsid w:val="008E7CB8"/>
    <w:rsid w:val="008F114F"/>
    <w:rsid w:val="008F5921"/>
    <w:rsid w:val="00904252"/>
    <w:rsid w:val="00905625"/>
    <w:rsid w:val="009056B4"/>
    <w:rsid w:val="009068CE"/>
    <w:rsid w:val="009107DF"/>
    <w:rsid w:val="009123EB"/>
    <w:rsid w:val="00916D4A"/>
    <w:rsid w:val="00920BEE"/>
    <w:rsid w:val="00921EF0"/>
    <w:rsid w:val="00921F14"/>
    <w:rsid w:val="00922BCA"/>
    <w:rsid w:val="0092675C"/>
    <w:rsid w:val="0093015C"/>
    <w:rsid w:val="00931309"/>
    <w:rsid w:val="0093358D"/>
    <w:rsid w:val="009339A9"/>
    <w:rsid w:val="009345B3"/>
    <w:rsid w:val="0093466E"/>
    <w:rsid w:val="00934E9D"/>
    <w:rsid w:val="00935C09"/>
    <w:rsid w:val="00937603"/>
    <w:rsid w:val="009410E0"/>
    <w:rsid w:val="00942661"/>
    <w:rsid w:val="00942A5A"/>
    <w:rsid w:val="00946CD6"/>
    <w:rsid w:val="0095039E"/>
    <w:rsid w:val="0095273B"/>
    <w:rsid w:val="009539B3"/>
    <w:rsid w:val="0096259A"/>
    <w:rsid w:val="009629AE"/>
    <w:rsid w:val="00963FBE"/>
    <w:rsid w:val="00965E4C"/>
    <w:rsid w:val="009678D1"/>
    <w:rsid w:val="009701A7"/>
    <w:rsid w:val="009734C3"/>
    <w:rsid w:val="00975A45"/>
    <w:rsid w:val="00977477"/>
    <w:rsid w:val="009774D6"/>
    <w:rsid w:val="009775A3"/>
    <w:rsid w:val="00977C97"/>
    <w:rsid w:val="00981F26"/>
    <w:rsid w:val="009871E2"/>
    <w:rsid w:val="00987390"/>
    <w:rsid w:val="00991512"/>
    <w:rsid w:val="009947C3"/>
    <w:rsid w:val="00994DC2"/>
    <w:rsid w:val="0099524F"/>
    <w:rsid w:val="0099552C"/>
    <w:rsid w:val="009A0CB2"/>
    <w:rsid w:val="009A2093"/>
    <w:rsid w:val="009A24E0"/>
    <w:rsid w:val="009A3C21"/>
    <w:rsid w:val="009A4A19"/>
    <w:rsid w:val="009B5496"/>
    <w:rsid w:val="009C023F"/>
    <w:rsid w:val="009C0926"/>
    <w:rsid w:val="009C1556"/>
    <w:rsid w:val="009C4877"/>
    <w:rsid w:val="009D44AA"/>
    <w:rsid w:val="009D692F"/>
    <w:rsid w:val="009D7044"/>
    <w:rsid w:val="009D7660"/>
    <w:rsid w:val="009E16D1"/>
    <w:rsid w:val="009E1A9D"/>
    <w:rsid w:val="009E305E"/>
    <w:rsid w:val="009E343D"/>
    <w:rsid w:val="009E5B17"/>
    <w:rsid w:val="009E5B8D"/>
    <w:rsid w:val="009F4732"/>
    <w:rsid w:val="009F502D"/>
    <w:rsid w:val="009F5923"/>
    <w:rsid w:val="009F6C01"/>
    <w:rsid w:val="00A038E2"/>
    <w:rsid w:val="00A03F0A"/>
    <w:rsid w:val="00A054EF"/>
    <w:rsid w:val="00A06359"/>
    <w:rsid w:val="00A07028"/>
    <w:rsid w:val="00A10B24"/>
    <w:rsid w:val="00A10BBA"/>
    <w:rsid w:val="00A14C62"/>
    <w:rsid w:val="00A15EB2"/>
    <w:rsid w:val="00A202FC"/>
    <w:rsid w:val="00A20521"/>
    <w:rsid w:val="00A20AE5"/>
    <w:rsid w:val="00A27E1D"/>
    <w:rsid w:val="00A32F00"/>
    <w:rsid w:val="00A35EAE"/>
    <w:rsid w:val="00A37972"/>
    <w:rsid w:val="00A42823"/>
    <w:rsid w:val="00A47FE1"/>
    <w:rsid w:val="00A504F6"/>
    <w:rsid w:val="00A52B26"/>
    <w:rsid w:val="00A53135"/>
    <w:rsid w:val="00A5327A"/>
    <w:rsid w:val="00A552B7"/>
    <w:rsid w:val="00A57BAA"/>
    <w:rsid w:val="00A638D7"/>
    <w:rsid w:val="00A70AFD"/>
    <w:rsid w:val="00A73229"/>
    <w:rsid w:val="00A73B82"/>
    <w:rsid w:val="00A76724"/>
    <w:rsid w:val="00A7700C"/>
    <w:rsid w:val="00A81E92"/>
    <w:rsid w:val="00A83C20"/>
    <w:rsid w:val="00A85EAF"/>
    <w:rsid w:val="00A863F4"/>
    <w:rsid w:val="00A9217D"/>
    <w:rsid w:val="00A93E70"/>
    <w:rsid w:val="00AA5BFB"/>
    <w:rsid w:val="00AB1FBE"/>
    <w:rsid w:val="00AB55FB"/>
    <w:rsid w:val="00AC0C72"/>
    <w:rsid w:val="00AC0DDA"/>
    <w:rsid w:val="00AC1E1A"/>
    <w:rsid w:val="00AC31CD"/>
    <w:rsid w:val="00AC3E22"/>
    <w:rsid w:val="00AC437F"/>
    <w:rsid w:val="00AC479F"/>
    <w:rsid w:val="00AC4919"/>
    <w:rsid w:val="00AC56A5"/>
    <w:rsid w:val="00AD350A"/>
    <w:rsid w:val="00AD57B0"/>
    <w:rsid w:val="00AD682A"/>
    <w:rsid w:val="00AE0FCA"/>
    <w:rsid w:val="00AE21D8"/>
    <w:rsid w:val="00AE2F29"/>
    <w:rsid w:val="00AE30A8"/>
    <w:rsid w:val="00AF1584"/>
    <w:rsid w:val="00AF24AC"/>
    <w:rsid w:val="00AF2B3D"/>
    <w:rsid w:val="00AF4883"/>
    <w:rsid w:val="00AF4F84"/>
    <w:rsid w:val="00AF54CF"/>
    <w:rsid w:val="00AF651D"/>
    <w:rsid w:val="00B007A7"/>
    <w:rsid w:val="00B11B91"/>
    <w:rsid w:val="00B12ABB"/>
    <w:rsid w:val="00B12E0D"/>
    <w:rsid w:val="00B13666"/>
    <w:rsid w:val="00B20C44"/>
    <w:rsid w:val="00B2146D"/>
    <w:rsid w:val="00B2370D"/>
    <w:rsid w:val="00B3034B"/>
    <w:rsid w:val="00B319F7"/>
    <w:rsid w:val="00B34D7B"/>
    <w:rsid w:val="00B40DA7"/>
    <w:rsid w:val="00B50C68"/>
    <w:rsid w:val="00B5490D"/>
    <w:rsid w:val="00B5604C"/>
    <w:rsid w:val="00B616B3"/>
    <w:rsid w:val="00B61734"/>
    <w:rsid w:val="00B61D1C"/>
    <w:rsid w:val="00B62391"/>
    <w:rsid w:val="00B633EB"/>
    <w:rsid w:val="00B66C1F"/>
    <w:rsid w:val="00B67062"/>
    <w:rsid w:val="00B7009B"/>
    <w:rsid w:val="00B70CAB"/>
    <w:rsid w:val="00B73002"/>
    <w:rsid w:val="00B81E81"/>
    <w:rsid w:val="00B87FC3"/>
    <w:rsid w:val="00B90804"/>
    <w:rsid w:val="00B93769"/>
    <w:rsid w:val="00BA1A2A"/>
    <w:rsid w:val="00BA53BB"/>
    <w:rsid w:val="00BA5E5F"/>
    <w:rsid w:val="00BB1B21"/>
    <w:rsid w:val="00BB1BD6"/>
    <w:rsid w:val="00BB6B7F"/>
    <w:rsid w:val="00BC0108"/>
    <w:rsid w:val="00BC28C0"/>
    <w:rsid w:val="00BC3A8C"/>
    <w:rsid w:val="00BC3B66"/>
    <w:rsid w:val="00BC52A1"/>
    <w:rsid w:val="00BD1ACA"/>
    <w:rsid w:val="00BD3DC0"/>
    <w:rsid w:val="00BD6DAC"/>
    <w:rsid w:val="00BE4B7C"/>
    <w:rsid w:val="00BE798E"/>
    <w:rsid w:val="00BF25DD"/>
    <w:rsid w:val="00BF3C92"/>
    <w:rsid w:val="00BF3E9A"/>
    <w:rsid w:val="00BF55A9"/>
    <w:rsid w:val="00BF5C30"/>
    <w:rsid w:val="00BF6C62"/>
    <w:rsid w:val="00BF7628"/>
    <w:rsid w:val="00C002AB"/>
    <w:rsid w:val="00C0217D"/>
    <w:rsid w:val="00C02A1A"/>
    <w:rsid w:val="00C032B1"/>
    <w:rsid w:val="00C111AC"/>
    <w:rsid w:val="00C11F68"/>
    <w:rsid w:val="00C12A4E"/>
    <w:rsid w:val="00C13A23"/>
    <w:rsid w:val="00C16CB9"/>
    <w:rsid w:val="00C16D6B"/>
    <w:rsid w:val="00C21CCD"/>
    <w:rsid w:val="00C25174"/>
    <w:rsid w:val="00C31E54"/>
    <w:rsid w:val="00C369D3"/>
    <w:rsid w:val="00C36F03"/>
    <w:rsid w:val="00C3793C"/>
    <w:rsid w:val="00C40FFC"/>
    <w:rsid w:val="00C420FC"/>
    <w:rsid w:val="00C4646E"/>
    <w:rsid w:val="00C47B37"/>
    <w:rsid w:val="00C50616"/>
    <w:rsid w:val="00C524F1"/>
    <w:rsid w:val="00C54912"/>
    <w:rsid w:val="00C5643C"/>
    <w:rsid w:val="00C57379"/>
    <w:rsid w:val="00C61EF9"/>
    <w:rsid w:val="00C71AF3"/>
    <w:rsid w:val="00C75A3E"/>
    <w:rsid w:val="00C851D5"/>
    <w:rsid w:val="00C85AEC"/>
    <w:rsid w:val="00C86C5B"/>
    <w:rsid w:val="00CA02B3"/>
    <w:rsid w:val="00CA0BC5"/>
    <w:rsid w:val="00CA1FBB"/>
    <w:rsid w:val="00CA4233"/>
    <w:rsid w:val="00CA5F96"/>
    <w:rsid w:val="00CB31C4"/>
    <w:rsid w:val="00CB3765"/>
    <w:rsid w:val="00CB3D47"/>
    <w:rsid w:val="00CB4B7F"/>
    <w:rsid w:val="00CC72F4"/>
    <w:rsid w:val="00CD0E2D"/>
    <w:rsid w:val="00CD49DA"/>
    <w:rsid w:val="00CD5724"/>
    <w:rsid w:val="00CD5E88"/>
    <w:rsid w:val="00CE0DDA"/>
    <w:rsid w:val="00CE1207"/>
    <w:rsid w:val="00CE1A0E"/>
    <w:rsid w:val="00CE3031"/>
    <w:rsid w:val="00CE37B2"/>
    <w:rsid w:val="00CE3D08"/>
    <w:rsid w:val="00CE55A9"/>
    <w:rsid w:val="00CF0C78"/>
    <w:rsid w:val="00CF2F65"/>
    <w:rsid w:val="00CF4748"/>
    <w:rsid w:val="00D01D2B"/>
    <w:rsid w:val="00D038CB"/>
    <w:rsid w:val="00D05D62"/>
    <w:rsid w:val="00D06121"/>
    <w:rsid w:val="00D0739E"/>
    <w:rsid w:val="00D07A36"/>
    <w:rsid w:val="00D119C0"/>
    <w:rsid w:val="00D13B1A"/>
    <w:rsid w:val="00D146BC"/>
    <w:rsid w:val="00D160FC"/>
    <w:rsid w:val="00D169C9"/>
    <w:rsid w:val="00D21C0E"/>
    <w:rsid w:val="00D35E3A"/>
    <w:rsid w:val="00D4041E"/>
    <w:rsid w:val="00D42623"/>
    <w:rsid w:val="00D4388D"/>
    <w:rsid w:val="00D45E7F"/>
    <w:rsid w:val="00D52449"/>
    <w:rsid w:val="00D53C51"/>
    <w:rsid w:val="00D5667B"/>
    <w:rsid w:val="00D620B4"/>
    <w:rsid w:val="00D62A4A"/>
    <w:rsid w:val="00D63A07"/>
    <w:rsid w:val="00D66A88"/>
    <w:rsid w:val="00D67E1D"/>
    <w:rsid w:val="00D71AD0"/>
    <w:rsid w:val="00D71B32"/>
    <w:rsid w:val="00D730EC"/>
    <w:rsid w:val="00D854B0"/>
    <w:rsid w:val="00D85FAB"/>
    <w:rsid w:val="00D86971"/>
    <w:rsid w:val="00D92A7A"/>
    <w:rsid w:val="00D95EDA"/>
    <w:rsid w:val="00DA50E3"/>
    <w:rsid w:val="00DA6036"/>
    <w:rsid w:val="00DB32A0"/>
    <w:rsid w:val="00DB3747"/>
    <w:rsid w:val="00DB5E2D"/>
    <w:rsid w:val="00DB6462"/>
    <w:rsid w:val="00DD3F83"/>
    <w:rsid w:val="00DD5D05"/>
    <w:rsid w:val="00DE43C5"/>
    <w:rsid w:val="00DE446E"/>
    <w:rsid w:val="00DE49D2"/>
    <w:rsid w:val="00DE5B77"/>
    <w:rsid w:val="00DE5DC7"/>
    <w:rsid w:val="00DF4025"/>
    <w:rsid w:val="00DF4279"/>
    <w:rsid w:val="00E03B59"/>
    <w:rsid w:val="00E0519B"/>
    <w:rsid w:val="00E058D7"/>
    <w:rsid w:val="00E05A1D"/>
    <w:rsid w:val="00E07D99"/>
    <w:rsid w:val="00E16677"/>
    <w:rsid w:val="00E16A5A"/>
    <w:rsid w:val="00E16D03"/>
    <w:rsid w:val="00E2029C"/>
    <w:rsid w:val="00E2326E"/>
    <w:rsid w:val="00E32E30"/>
    <w:rsid w:val="00E350F7"/>
    <w:rsid w:val="00E36EAB"/>
    <w:rsid w:val="00E42CA0"/>
    <w:rsid w:val="00E432B5"/>
    <w:rsid w:val="00E4351E"/>
    <w:rsid w:val="00E545A8"/>
    <w:rsid w:val="00E54611"/>
    <w:rsid w:val="00E56096"/>
    <w:rsid w:val="00E56BAA"/>
    <w:rsid w:val="00E57AC6"/>
    <w:rsid w:val="00E6239D"/>
    <w:rsid w:val="00E641C4"/>
    <w:rsid w:val="00E64EAB"/>
    <w:rsid w:val="00E64FEE"/>
    <w:rsid w:val="00E65F13"/>
    <w:rsid w:val="00E66DF6"/>
    <w:rsid w:val="00E678CE"/>
    <w:rsid w:val="00E700D9"/>
    <w:rsid w:val="00E71521"/>
    <w:rsid w:val="00E71784"/>
    <w:rsid w:val="00E7313D"/>
    <w:rsid w:val="00E85A82"/>
    <w:rsid w:val="00E8716D"/>
    <w:rsid w:val="00E9638E"/>
    <w:rsid w:val="00E96A67"/>
    <w:rsid w:val="00E96C24"/>
    <w:rsid w:val="00EA29F9"/>
    <w:rsid w:val="00EA33F0"/>
    <w:rsid w:val="00EB0688"/>
    <w:rsid w:val="00EB3126"/>
    <w:rsid w:val="00EB45C9"/>
    <w:rsid w:val="00EB66C3"/>
    <w:rsid w:val="00EB7B32"/>
    <w:rsid w:val="00EC1C40"/>
    <w:rsid w:val="00ED017E"/>
    <w:rsid w:val="00ED285D"/>
    <w:rsid w:val="00ED2EB6"/>
    <w:rsid w:val="00ED7778"/>
    <w:rsid w:val="00EE2F04"/>
    <w:rsid w:val="00EE4052"/>
    <w:rsid w:val="00EE413F"/>
    <w:rsid w:val="00EE516A"/>
    <w:rsid w:val="00EE7D7F"/>
    <w:rsid w:val="00EF03E5"/>
    <w:rsid w:val="00EF0F76"/>
    <w:rsid w:val="00EF4216"/>
    <w:rsid w:val="00EF480C"/>
    <w:rsid w:val="00EF610B"/>
    <w:rsid w:val="00F01538"/>
    <w:rsid w:val="00F04190"/>
    <w:rsid w:val="00F07713"/>
    <w:rsid w:val="00F10777"/>
    <w:rsid w:val="00F1239F"/>
    <w:rsid w:val="00F157FF"/>
    <w:rsid w:val="00F1714E"/>
    <w:rsid w:val="00F1727F"/>
    <w:rsid w:val="00F213DF"/>
    <w:rsid w:val="00F22C66"/>
    <w:rsid w:val="00F23B12"/>
    <w:rsid w:val="00F25E23"/>
    <w:rsid w:val="00F341A0"/>
    <w:rsid w:val="00F354CE"/>
    <w:rsid w:val="00F37C17"/>
    <w:rsid w:val="00F50304"/>
    <w:rsid w:val="00F53885"/>
    <w:rsid w:val="00F55078"/>
    <w:rsid w:val="00F66795"/>
    <w:rsid w:val="00F702D1"/>
    <w:rsid w:val="00F775B9"/>
    <w:rsid w:val="00F77DB4"/>
    <w:rsid w:val="00F807A3"/>
    <w:rsid w:val="00F83281"/>
    <w:rsid w:val="00F83CFC"/>
    <w:rsid w:val="00F84386"/>
    <w:rsid w:val="00F858A2"/>
    <w:rsid w:val="00F8633C"/>
    <w:rsid w:val="00F87ABF"/>
    <w:rsid w:val="00F9263D"/>
    <w:rsid w:val="00F93EAE"/>
    <w:rsid w:val="00F9452B"/>
    <w:rsid w:val="00F945BF"/>
    <w:rsid w:val="00FA0B07"/>
    <w:rsid w:val="00FA0F15"/>
    <w:rsid w:val="00FA36EB"/>
    <w:rsid w:val="00FA3C40"/>
    <w:rsid w:val="00FA3F22"/>
    <w:rsid w:val="00FA4BAE"/>
    <w:rsid w:val="00FA5983"/>
    <w:rsid w:val="00FA7692"/>
    <w:rsid w:val="00FB3586"/>
    <w:rsid w:val="00FB46E5"/>
    <w:rsid w:val="00FB50DB"/>
    <w:rsid w:val="00FB605E"/>
    <w:rsid w:val="00FC0FB5"/>
    <w:rsid w:val="00FC3F9F"/>
    <w:rsid w:val="00FC6132"/>
    <w:rsid w:val="00FD2F65"/>
    <w:rsid w:val="00FD4A0C"/>
    <w:rsid w:val="00FD59B5"/>
    <w:rsid w:val="00FD7443"/>
    <w:rsid w:val="00FE0557"/>
    <w:rsid w:val="00FE1C86"/>
    <w:rsid w:val="00FE21DE"/>
    <w:rsid w:val="00FF4C5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840A45"/>
  <w14:defaultImageDpi w14:val="96"/>
  <w15:docId w15:val="{C2527117-F063-4740-A623-E7AF93E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63F4"/>
    <w:pPr>
      <w:spacing w:after="0" w:line="240" w:lineRule="auto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2283"/>
    <w:pPr>
      <w:keepNext/>
      <w:tabs>
        <w:tab w:val="num" w:pos="360"/>
      </w:tabs>
      <w:suppressAutoHyphens/>
      <w:ind w:left="360"/>
      <w:jc w:val="center"/>
      <w:outlineLvl w:val="0"/>
    </w:pPr>
    <w:rPr>
      <w:rFonts w:ascii="Arial" w:hAnsi="Arial" w:cs="Arial"/>
      <w:b/>
      <w:bCs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E5D3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86E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E5D34"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E5D3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234A69"/>
    <w:rPr>
      <w:rFonts w:ascii="Arial" w:hAnsi="Arial" w:cs="Arial"/>
      <w:b/>
      <w:bCs/>
      <w:sz w:val="26"/>
      <w:szCs w:val="26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921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ezriadkovania">
    <w:name w:val="No Spacing"/>
    <w:uiPriority w:val="99"/>
    <w:qFormat/>
    <w:rsid w:val="00234A69"/>
    <w:pPr>
      <w:spacing w:after="0" w:line="240" w:lineRule="auto"/>
    </w:pPr>
    <w:rPr>
      <w:rFonts w:ascii="Calibri" w:hAnsi="Calibri" w:cs="Calibri"/>
      <w:lang w:eastAsia="en-US"/>
    </w:rPr>
  </w:style>
  <w:style w:type="table" w:styleId="Mriekatabuky">
    <w:name w:val="Table Grid"/>
    <w:basedOn w:val="Normlnatabuka"/>
    <w:uiPriority w:val="99"/>
    <w:rsid w:val="001F564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1F5645"/>
    <w:pPr>
      <w:ind w:firstLine="720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86E28"/>
    <w:rPr>
      <w:rFonts w:ascii="Arial" w:hAnsi="Arial" w:cs="Arial"/>
      <w:sz w:val="24"/>
      <w:szCs w:val="24"/>
      <w:lang w:val="sk-SK" w:eastAsia="en-US"/>
    </w:rPr>
  </w:style>
  <w:style w:type="paragraph" w:customStyle="1" w:styleId="H5centr">
    <w:name w:val="H5+centr"/>
    <w:basedOn w:val="Normlny"/>
    <w:uiPriority w:val="99"/>
    <w:rsid w:val="00552283"/>
    <w:pPr>
      <w:suppressAutoHyphens/>
      <w:jc w:val="center"/>
    </w:pPr>
    <w:rPr>
      <w:b/>
      <w:bCs/>
      <w:lang w:val="en-US" w:eastAsia="sk-SK"/>
    </w:rPr>
  </w:style>
  <w:style w:type="paragraph" w:styleId="Pta">
    <w:name w:val="footer"/>
    <w:basedOn w:val="Normlny"/>
    <w:link w:val="PtaChar"/>
    <w:uiPriority w:val="99"/>
    <w:rsid w:val="00FB3586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B358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616CC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3E5D3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en-US"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0616CC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rsid w:val="00437768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34A69"/>
    <w:pPr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CharChar2">
    <w:name w:val="Char Char2"/>
    <w:basedOn w:val="Predvolenpsmoodseku"/>
    <w:uiPriority w:val="99"/>
    <w:locked/>
    <w:rsid w:val="00FC3F9F"/>
    <w:rPr>
      <w:rFonts w:ascii="Arial" w:hAnsi="Arial" w:cs="Arial"/>
      <w:sz w:val="24"/>
      <w:szCs w:val="24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3E5D34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oznam">
    <w:name w:val="List"/>
    <w:basedOn w:val="Normlny"/>
    <w:uiPriority w:val="99"/>
    <w:rsid w:val="003E5D34"/>
    <w:pPr>
      <w:ind w:left="283" w:hanging="283"/>
    </w:pPr>
  </w:style>
  <w:style w:type="paragraph" w:customStyle="1" w:styleId="Styl">
    <w:name w:val="Styl"/>
    <w:uiPriority w:val="99"/>
    <w:rsid w:val="003E5D3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Zoznamsodrkami">
    <w:name w:val="List Bullet"/>
    <w:basedOn w:val="Normlny"/>
    <w:autoRedefine/>
    <w:uiPriority w:val="99"/>
    <w:rsid w:val="003E5D34"/>
    <w:rPr>
      <w:i/>
      <w:iCs/>
    </w:rPr>
  </w:style>
  <w:style w:type="character" w:styleId="Hypertextovprepojenie">
    <w:name w:val="Hyperlink"/>
    <w:basedOn w:val="Predvolenpsmoodseku"/>
    <w:uiPriority w:val="99"/>
    <w:rsid w:val="003E5D34"/>
    <w:rPr>
      <w:rFonts w:cs="Times New Roman"/>
      <w:color w:val="0000FF"/>
      <w:u w:val="single"/>
    </w:rPr>
  </w:style>
  <w:style w:type="paragraph" w:customStyle="1" w:styleId="Normln1">
    <w:name w:val="Normální1"/>
    <w:basedOn w:val="Normlny"/>
    <w:uiPriority w:val="99"/>
    <w:rsid w:val="003500F4"/>
  </w:style>
  <w:style w:type="paragraph" w:styleId="Zarkazkladnhotextu3">
    <w:name w:val="Body Text Indent 3"/>
    <w:basedOn w:val="Normlny"/>
    <w:link w:val="Zarkazkladnhotextu3Char"/>
    <w:uiPriority w:val="99"/>
    <w:rsid w:val="003500F4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character" w:customStyle="1" w:styleId="CharChar">
    <w:name w:val="Char Char"/>
    <w:basedOn w:val="Predvolenpsmoodseku"/>
    <w:uiPriority w:val="99"/>
    <w:semiHidden/>
    <w:rsid w:val="005D4776"/>
    <w:rPr>
      <w:rFonts w:cs="Times New Roman"/>
      <w:sz w:val="24"/>
      <w:szCs w:val="24"/>
      <w:lang w:val="sk-SK" w:eastAsia="en-US" w:bidi="ar-SA"/>
    </w:rPr>
  </w:style>
  <w:style w:type="character" w:styleId="Odkaznakomentr">
    <w:name w:val="annotation reference"/>
    <w:basedOn w:val="Predvolenpsmoodseku"/>
    <w:uiPriority w:val="99"/>
    <w:rsid w:val="00921EF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921E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21EF0"/>
    <w:rPr>
      <w:rFonts w:cs="Times New Roman"/>
      <w:lang w:val="sk-SK" w:eastAsia="en-US"/>
    </w:rPr>
  </w:style>
  <w:style w:type="paragraph" w:styleId="Odsekzoznamu">
    <w:name w:val="List Paragraph"/>
    <w:basedOn w:val="Normlny"/>
    <w:uiPriority w:val="34"/>
    <w:qFormat/>
    <w:rsid w:val="008C3CC0"/>
    <w:pPr>
      <w:ind w:left="708"/>
    </w:pPr>
    <w:rPr>
      <w:lang w:eastAsia="sk-SK"/>
    </w:rPr>
  </w:style>
  <w:style w:type="character" w:customStyle="1" w:styleId="CharChar1">
    <w:name w:val="Char Char1"/>
    <w:basedOn w:val="Predvolenpsmoodseku"/>
    <w:uiPriority w:val="99"/>
    <w:locked/>
    <w:rsid w:val="00DD5D05"/>
    <w:rPr>
      <w:rFonts w:cs="Times New Roman"/>
      <w:sz w:val="24"/>
      <w:szCs w:val="24"/>
    </w:rPr>
  </w:style>
  <w:style w:type="table" w:customStyle="1" w:styleId="TableGrid1">
    <w:name w:val="Table Grid1"/>
    <w:basedOn w:val="Normlnatabuka"/>
    <w:next w:val="Mriekatabuky"/>
    <w:uiPriority w:val="99"/>
    <w:rsid w:val="005C7E6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0D89-60AF-4200-AA08-FC5B48C9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4905</Words>
  <Characters>27964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Zdravotná poisťovňa:</vt:lpstr>
      <vt:lpstr>Zdravotná poisťovňa:</vt:lpstr>
    </vt:vector>
  </TitlesOfParts>
  <Company>Apollo</Company>
  <LinksUpToDate>false</LinksUpToDate>
  <CharactersWithSpaces>32804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Zdravotná poisťovňa:</dc:title>
  <dc:subject/>
  <dc:creator>vla1864</dc:creator>
  <cp:keywords/>
  <dc:description/>
  <cp:lastModifiedBy>Liptáková Jana</cp:lastModifiedBy>
  <cp:revision>5</cp:revision>
  <cp:lastPrinted>2009-07-30T07:17:00Z</cp:lastPrinted>
  <dcterms:created xsi:type="dcterms:W3CDTF">2023-01-30T11:11:00Z</dcterms:created>
  <dcterms:modified xsi:type="dcterms:W3CDTF">2023-01-30T11:33:00Z</dcterms:modified>
  <cp:category>verejné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vera-DocumentTagging.ClassificationMark.P00">
    <vt:lpwstr>&lt;ClassificationMark xmlns:xsi="http://www.w3.org/2001/XMLSchema-instance" xmlns:xsd="http://www.w3.org/2001/XMLSchema" margin="NaN" class="C0" owner="vla1864" position="TopRight" marginX="0" marginY="0" classifiedOn="2022-02-15T11:43:20.9964411+01:00</vt:lpwstr>
  </property>
  <property fmtid="{D5CDD505-2E9C-101B-9397-08002B2CF9AE}" pid="3" name="Dovera-DocumentTagging.ClassificationMark.P01">
    <vt:lpwstr>" showPrintedBy="false" showPrintDate="false" language="sk" ApplicationVersion="Microsoft Word, 16.0" addinVersion="6.0.10.3" template="Dôvera Default"&gt;&lt;history bulk="false" class="verejné" code="C0" user="Barátová Lenka" date="2022-02-15T11:43:20.99</vt:lpwstr>
  </property>
  <property fmtid="{D5CDD505-2E9C-101B-9397-08002B2CF9AE}" pid="4" name="Dovera-DocumentTagging.ClassificationMark.P02">
    <vt:lpwstr>92325+01:00" /&gt;&lt;documentOwners /&gt;&lt;/ClassificationMark&gt;</vt:lpwstr>
  </property>
  <property fmtid="{D5CDD505-2E9C-101B-9397-08002B2CF9AE}" pid="5" name="Dovera-DocumentTagging.ClassificationMark">
    <vt:lpwstr>￼PARTS:3</vt:lpwstr>
  </property>
  <property fmtid="{D5CDD505-2E9C-101B-9397-08002B2CF9AE}" pid="6" name="Dovera-DocumentClasification">
    <vt:lpwstr>verejné</vt:lpwstr>
  </property>
  <property fmtid="{D5CDD505-2E9C-101B-9397-08002B2CF9AE}" pid="7" name="Dovera-dlp">
    <vt:lpwstr>Dovera-dlp:TAG_V</vt:lpwstr>
  </property>
</Properties>
</file>